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4D89" w14:textId="5C3CF319" w:rsidR="00CD121E" w:rsidRDefault="00021E0B" w:rsidP="003224A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>
        <w:rPr>
          <w:rFonts w:ascii="Times" w:hAnsi="Times" w:cs="Times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CF08CD" wp14:editId="1039C154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864235" cy="956832"/>
            <wp:effectExtent l="0" t="0" r="0" b="0"/>
            <wp:wrapTight wrapText="bothSides">
              <wp:wrapPolygon edited="0">
                <wp:start x="0" y="0"/>
                <wp:lineTo x="0" y="21084"/>
                <wp:lineTo x="20949" y="21084"/>
                <wp:lineTo x="2094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11">
        <w:rPr>
          <w:rFonts w:ascii="Times New Roman" w:hAnsi="Times New Roman" w:cs="Times New Roman"/>
          <w:sz w:val="36"/>
          <w:szCs w:val="36"/>
        </w:rPr>
        <w:t xml:space="preserve">           </w:t>
      </w:r>
      <w:bookmarkStart w:id="0" w:name="_GoBack"/>
      <w:bookmarkEnd w:id="0"/>
    </w:p>
    <w:p w14:paraId="74E6FB85" w14:textId="77777777" w:rsidR="00CD121E" w:rsidRDefault="00CD121E" w:rsidP="00CD12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300" w:lineRule="atLeast"/>
        <w:ind w:hanging="720"/>
        <w:rPr>
          <w:rFonts w:ascii="Times New Roman" w:hAnsi="Times New Roman" w:cs="Times New Roman"/>
        </w:rPr>
      </w:pPr>
    </w:p>
    <w:p w14:paraId="087F8C55" w14:textId="04E74F41" w:rsidR="00CD121E" w:rsidRPr="00CD121E" w:rsidRDefault="00CD121E" w:rsidP="00CD12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300" w:lineRule="atLeast"/>
        <w:ind w:hanging="720"/>
        <w:rPr>
          <w:rFonts w:ascii="Times New Roman" w:hAnsi="Times New Roman" w:cs="Times New Roman"/>
        </w:rPr>
      </w:pPr>
      <w:r>
        <w:rPr>
          <w:rFonts w:ascii="Times" w:hAnsi="Times" w:cs="Times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856A758" wp14:editId="0DB8CCFB">
            <wp:simplePos x="0" y="0"/>
            <wp:positionH relativeFrom="column">
              <wp:posOffset>137795</wp:posOffset>
            </wp:positionH>
            <wp:positionV relativeFrom="paragraph">
              <wp:posOffset>635</wp:posOffset>
            </wp:positionV>
            <wp:extent cx="864235" cy="956832"/>
            <wp:effectExtent l="0" t="0" r="0" b="0"/>
            <wp:wrapTight wrapText="bothSides">
              <wp:wrapPolygon edited="0">
                <wp:start x="0" y="0"/>
                <wp:lineTo x="0" y="21084"/>
                <wp:lineTo x="20949" y="21084"/>
                <wp:lineTo x="2094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11">
        <w:rPr>
          <w:rFonts w:ascii="Times New Roman" w:hAnsi="Times New Roman" w:cs="Times New Roman"/>
          <w:sz w:val="36"/>
          <w:szCs w:val="36"/>
        </w:rPr>
        <w:t xml:space="preserve">    </w:t>
      </w:r>
      <w:r w:rsidRPr="00CD121E">
        <w:rPr>
          <w:rFonts w:ascii="Times New Roman" w:hAnsi="Times New Roman" w:cs="Times New Roman"/>
          <w:sz w:val="36"/>
          <w:szCs w:val="36"/>
        </w:rPr>
        <w:t>Concours France PATCHWORK Aube</w:t>
      </w:r>
    </w:p>
    <w:p w14:paraId="74C08E3B" w14:textId="11DA59F9" w:rsidR="00CD121E" w:rsidRPr="00326611" w:rsidRDefault="00CD121E" w:rsidP="00CD121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omic Sans MS" w:hAnsi="Comic Sans MS" w:cs="Times New Roman"/>
          <w:b/>
          <w:i/>
          <w:sz w:val="36"/>
          <w:szCs w:val="36"/>
          <w:u w:val="single"/>
        </w:rPr>
      </w:pPr>
      <w:r w:rsidRPr="00326611">
        <w:rPr>
          <w:rFonts w:ascii="Comic Sans MS" w:hAnsi="Comic Sans MS" w:cs="Times New Roman"/>
          <w:b/>
          <w:i/>
          <w:sz w:val="36"/>
          <w:szCs w:val="36"/>
          <w:u w:val="single"/>
        </w:rPr>
        <w:t>« Les oiseaux dans les maisons et jardins »</w:t>
      </w:r>
    </w:p>
    <w:p w14:paraId="1A1D5417" w14:textId="5F4E23F9" w:rsidR="00CD121E" w:rsidRPr="00CD121E" w:rsidRDefault="00CD121E" w:rsidP="00CD121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21E">
        <w:rPr>
          <w:rFonts w:ascii="Times New Roman" w:hAnsi="Times New Roman" w:cs="Times New Roman"/>
          <w:b/>
          <w:sz w:val="36"/>
          <w:szCs w:val="36"/>
        </w:rPr>
        <w:t>Bulletin d’inscription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5320"/>
      </w:tblGrid>
      <w:tr w:rsidR="00CD121E" w:rsidRPr="00CD121E" w14:paraId="5AAF7FBE" w14:textId="77777777" w:rsidTr="00CD121E">
        <w:tc>
          <w:tcPr>
            <w:tcW w:w="10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8B185" w14:textId="77777777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Nom/ Prénom </w:t>
            </w:r>
          </w:p>
        </w:tc>
      </w:tr>
      <w:tr w:rsidR="00CD121E" w:rsidRPr="00CD121E" w14:paraId="1F793F2C" w14:textId="77777777" w:rsidTr="00CD121E">
        <w:tblPrEx>
          <w:tblBorders>
            <w:top w:val="none" w:sz="0" w:space="0" w:color="auto"/>
          </w:tblBorders>
        </w:tblPrEx>
        <w:tc>
          <w:tcPr>
            <w:tcW w:w="10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48886" w14:textId="77777777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Adresse : </w:t>
            </w:r>
          </w:p>
        </w:tc>
      </w:tr>
      <w:tr w:rsidR="00CD121E" w:rsidRPr="00CD121E" w14:paraId="2378724F" w14:textId="77777777">
        <w:tblPrEx>
          <w:tblBorders>
            <w:top w:val="none" w:sz="0" w:space="0" w:color="auto"/>
          </w:tblBorders>
        </w:tblPrEx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93369" w14:textId="77777777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Code postal :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5EE02" w14:textId="77777777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Ville : </w:t>
            </w:r>
          </w:p>
        </w:tc>
      </w:tr>
      <w:tr w:rsidR="00CD121E" w:rsidRPr="00CD121E" w14:paraId="0141FC04" w14:textId="77777777">
        <w:tblPrEx>
          <w:tblBorders>
            <w:top w:val="none" w:sz="0" w:space="0" w:color="auto"/>
          </w:tblBorders>
        </w:tblPrEx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60149" w14:textId="77777777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Mail :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BE012" w14:textId="11049A2E" w:rsidR="00CD121E" w:rsidRPr="00CD121E" w:rsidRDefault="00CD121E" w:rsidP="00CD121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Tel : </w:t>
            </w:r>
          </w:p>
          <w:p w14:paraId="750FFBF6" w14:textId="789B8131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21E" w:rsidRPr="00CD121E" w14:paraId="2E4B2CE3" w14:textId="77777777" w:rsidTr="00CD121E">
        <w:tblPrEx>
          <w:tblBorders>
            <w:top w:val="none" w:sz="0" w:space="0" w:color="auto"/>
          </w:tblBorders>
        </w:tblPrEx>
        <w:tc>
          <w:tcPr>
            <w:tcW w:w="10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DCB71" w14:textId="77777777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Pays : </w:t>
            </w:r>
          </w:p>
        </w:tc>
      </w:tr>
      <w:tr w:rsidR="00CD121E" w:rsidRPr="00CD121E" w14:paraId="1DD57535" w14:textId="77777777" w:rsidTr="00CD121E">
        <w:tc>
          <w:tcPr>
            <w:tcW w:w="10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5CFF7" w14:textId="77777777" w:rsidR="00CD121E" w:rsidRPr="00CD121E" w:rsidRDefault="00CD121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</w:rPr>
            </w:pPr>
            <w:r w:rsidRPr="00CD121E">
              <w:rPr>
                <w:rFonts w:ascii="Times New Roman" w:hAnsi="Times New Roman" w:cs="Times New Roman"/>
              </w:rPr>
              <w:t xml:space="preserve">Numéro adhérent : </w:t>
            </w:r>
          </w:p>
        </w:tc>
      </w:tr>
    </w:tbl>
    <w:p w14:paraId="62850898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</w:p>
    <w:p w14:paraId="7EA554D7" w14:textId="77777777" w:rsidR="00CD121E" w:rsidRDefault="00CD121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CD121E">
        <w:rPr>
          <w:rFonts w:ascii="Times New Roman" w:hAnsi="Times New Roman" w:cs="Times New Roman"/>
        </w:rPr>
        <w:t>Titre de l’œuvre : ............................................</w:t>
      </w:r>
    </w:p>
    <w:p w14:paraId="6066B968" w14:textId="27B4B797" w:rsidR="00CD121E" w:rsidRPr="00CD121E" w:rsidRDefault="00CD121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CD121E">
        <w:rPr>
          <w:rFonts w:ascii="Times New Roman" w:hAnsi="Times New Roman" w:cs="Times New Roman"/>
        </w:rPr>
        <w:t xml:space="preserve">Dimensions en cm : Hauteur : ..............................................largeur : ........................................... </w:t>
      </w:r>
    </w:p>
    <w:p w14:paraId="5FE3ACA3" w14:textId="591E46E2" w:rsidR="00CD121E" w:rsidRDefault="00CD121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CD121E">
        <w:rPr>
          <w:rFonts w:ascii="Times New Roman" w:hAnsi="Times New Roman" w:cs="Times New Roman"/>
        </w:rPr>
        <w:t xml:space="preserve">Valeur estimée en € : </w:t>
      </w:r>
    </w:p>
    <w:p w14:paraId="79782BB3" w14:textId="0FF509CE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de la  technique utilisée :</w:t>
      </w:r>
    </w:p>
    <w:p w14:paraId="6C63EADF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</w:p>
    <w:p w14:paraId="503667AB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</w:p>
    <w:p w14:paraId="6366F55D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</w:p>
    <w:p w14:paraId="50CD8476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</w:p>
    <w:p w14:paraId="775F84F2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</w:p>
    <w:p w14:paraId="74718970" w14:textId="03760583" w:rsidR="00F3585E" w:rsidRPr="00CD121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</w:p>
    <w:p w14:paraId="4B3FA9C2" w14:textId="059C6DB6" w:rsidR="00F3585E" w:rsidRDefault="00CD121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MS Gothic" w:eastAsia="MS Gothic" w:hAnsi="Calibri" w:cs="MS Gothic"/>
          <w:sz w:val="30"/>
          <w:szCs w:val="30"/>
        </w:rPr>
      </w:pPr>
      <w:r w:rsidRPr="00CD121E">
        <w:rPr>
          <w:rFonts w:ascii="Times New Roman" w:hAnsi="Times New Roman" w:cs="Times New Roman"/>
        </w:rPr>
        <w:t>Veuillez mentionner si votre œuvre</w:t>
      </w:r>
      <w:r w:rsidR="00F3585E">
        <w:rPr>
          <w:rFonts w:ascii="Times New Roman" w:eastAsia="MS Gothic" w:hAnsi="Times New Roman" w:cs="Times New Roman"/>
        </w:rPr>
        <w:t xml:space="preserve"> e</w:t>
      </w:r>
      <w:r w:rsidRPr="00CD121E">
        <w:rPr>
          <w:rFonts w:ascii="Times New Roman" w:eastAsia="MS Gothic" w:hAnsi="Times New Roman" w:cs="Times New Roman"/>
        </w:rPr>
        <w:t>st</w:t>
      </w:r>
      <w:r w:rsidR="00F3585E">
        <w:rPr>
          <w:rFonts w:ascii="Times New Roman" w:eastAsia="MS Gothic" w:hAnsi="Times New Roman" w:cs="Times New Roman"/>
        </w:rPr>
        <w:t xml:space="preserve"> </w:t>
      </w:r>
      <w:r w:rsidRPr="00CD121E">
        <w:rPr>
          <w:rFonts w:ascii="Times New Roman" w:eastAsia="MS Gothic" w:hAnsi="Times New Roman" w:cs="Times New Roman"/>
        </w:rPr>
        <w:t>une</w:t>
      </w:r>
      <w:r w:rsidR="00F3585E">
        <w:rPr>
          <w:rFonts w:ascii="Times New Roman" w:eastAsia="MS Gothic" w:hAnsi="Times New Roman" w:cs="Times New Roman"/>
        </w:rPr>
        <w:t xml:space="preserve"> </w:t>
      </w:r>
      <w:r w:rsidRPr="00CD121E">
        <w:rPr>
          <w:rFonts w:ascii="Times New Roman" w:eastAsia="MS Gothic" w:hAnsi="Times New Roman" w:cs="Times New Roman"/>
        </w:rPr>
        <w:t>création</w:t>
      </w:r>
      <w:r w:rsidR="00151C48">
        <w:rPr>
          <w:rFonts w:ascii="Times New Roman" w:eastAsia="MS Gothic" w:hAnsi="Times New Roman" w:cs="Times New Roman"/>
        </w:rPr>
        <w:t xml:space="preserve"> </w:t>
      </w:r>
      <w:r w:rsidRPr="00CD121E">
        <w:rPr>
          <w:rFonts w:ascii="Times New Roman" w:eastAsia="MS Gothic" w:hAnsi="Times New Roman" w:cs="Times New Roman"/>
        </w:rPr>
        <w:t xml:space="preserve">: oui </w:t>
      </w:r>
      <w:r w:rsidRPr="00CD121E">
        <w:rPr>
          <w:rFonts w:ascii="Menlo Regular" w:eastAsia="MS Gothic" w:hAnsi="Menlo Regular" w:cs="Menlo Regular"/>
        </w:rPr>
        <w:t>☐</w:t>
      </w:r>
      <w:r w:rsidRPr="00CD121E">
        <w:rPr>
          <w:rFonts w:ascii="Times New Roman" w:eastAsia="MS Gothic" w:hAnsi="Times New Roman" w:cs="Times New Roman"/>
        </w:rPr>
        <w:t xml:space="preserve"> </w:t>
      </w:r>
      <w:r w:rsidR="00151C48">
        <w:rPr>
          <w:rFonts w:ascii="Times New Roman" w:eastAsia="MS Gothic" w:hAnsi="Times New Roman" w:cs="Times New Roman"/>
        </w:rPr>
        <w:t xml:space="preserve"> </w:t>
      </w:r>
      <w:r w:rsidRPr="00CD121E">
        <w:rPr>
          <w:rFonts w:ascii="Times New Roman" w:eastAsia="MS Gothic" w:hAnsi="Times New Roman" w:cs="Times New Roman"/>
        </w:rPr>
        <w:t>non</w:t>
      </w:r>
      <w:r>
        <w:rPr>
          <w:rFonts w:ascii="Calibri" w:eastAsia="MS Gothic" w:hAnsi="Calibri" w:cs="Calibri"/>
          <w:sz w:val="30"/>
          <w:szCs w:val="30"/>
        </w:rPr>
        <w:t xml:space="preserve"> </w:t>
      </w:r>
      <w:r>
        <w:rPr>
          <w:rFonts w:ascii="MS Gothic" w:eastAsia="MS Gothic" w:hAnsi="Calibri" w:cs="MS Gothic" w:hint="eastAsia"/>
          <w:sz w:val="30"/>
          <w:szCs w:val="30"/>
        </w:rPr>
        <w:t>☐</w:t>
      </w:r>
    </w:p>
    <w:p w14:paraId="5D7B6957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360" w:lineRule="atLeast"/>
        <w:rPr>
          <w:rFonts w:ascii="MS Gothic" w:eastAsia="MS Gothic" w:hAnsi="Calibri" w:cs="MS Gothic"/>
          <w:sz w:val="30"/>
          <w:szCs w:val="30"/>
        </w:rPr>
      </w:pPr>
    </w:p>
    <w:p w14:paraId="17EB306A" w14:textId="77777777" w:rsidR="00F3585E" w:rsidRDefault="00F3585E" w:rsidP="00F3585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F3585E">
        <w:rPr>
          <w:rFonts w:ascii="Times New Roman" w:hAnsi="Times New Roman" w:cs="Times New Roman"/>
        </w:rPr>
        <w:t xml:space="preserve">Je déclare, avoir pris connaissance des conditions et des modalités du règlement, pour lesquelles je donne mon accord. </w:t>
      </w:r>
    </w:p>
    <w:p w14:paraId="20CF6D09" w14:textId="77777777" w:rsidR="00151C48" w:rsidRDefault="00151C48" w:rsidP="00F3585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14:paraId="1FA081A3" w14:textId="1160A62F" w:rsidR="00CD121E" w:rsidRDefault="00F3585E" w:rsidP="00C9207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 :</w:t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 w:rsidR="00C92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 :</w:t>
      </w:r>
    </w:p>
    <w:p w14:paraId="2FFAF40E" w14:textId="77777777" w:rsidR="00C9207A" w:rsidRDefault="00C9207A" w:rsidP="00C920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300" w:lineRule="atLeast"/>
        <w:rPr>
          <w:rFonts w:ascii="Times New Roman" w:hAnsi="Times New Roman" w:cs="Times New Roman"/>
        </w:rPr>
      </w:pPr>
    </w:p>
    <w:p w14:paraId="23E628B9" w14:textId="77777777" w:rsidR="00C9207A" w:rsidRDefault="00C9207A" w:rsidP="00C920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300" w:lineRule="atLeast"/>
        <w:rPr>
          <w:rFonts w:ascii="Times New Roman" w:hAnsi="Times New Roman" w:cs="Times New Roman"/>
        </w:rPr>
      </w:pPr>
    </w:p>
    <w:p w14:paraId="14D77ABC" w14:textId="49718AC9" w:rsidR="00C9207A" w:rsidRPr="00C9207A" w:rsidRDefault="00C9207A" w:rsidP="00C920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envoyer avant le </w:t>
      </w:r>
      <w:r w:rsidRPr="00E57505">
        <w:rPr>
          <w:rFonts w:ascii="Times New Roman" w:hAnsi="Times New Roman" w:cs="Times New Roman"/>
          <w:b/>
          <w:color w:val="FF0000"/>
        </w:rPr>
        <w:t>30 juin 2017</w:t>
      </w:r>
      <w:r>
        <w:rPr>
          <w:rFonts w:ascii="Times New Roman" w:hAnsi="Times New Roman" w:cs="Times New Roman"/>
          <w:color w:val="FF0000"/>
        </w:rPr>
        <w:t xml:space="preserve"> </w:t>
      </w:r>
      <w:r w:rsidRPr="00E5750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LARZILLIERE Isabel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France Patchwork Délégation Aube</w:t>
      </w:r>
      <w:r w:rsidRPr="00CB1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28 rue de la paix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10170 ORVILLIERS SAINT JULIEN</w:t>
      </w:r>
    </w:p>
    <w:sectPr w:rsidR="00C9207A" w:rsidRPr="00C9207A" w:rsidSect="00C9207A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955D89"/>
    <w:multiLevelType w:val="hybridMultilevel"/>
    <w:tmpl w:val="5900CE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2F4"/>
    <w:multiLevelType w:val="hybridMultilevel"/>
    <w:tmpl w:val="3EC431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FBF"/>
    <w:multiLevelType w:val="hybridMultilevel"/>
    <w:tmpl w:val="28DAB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572"/>
    <w:multiLevelType w:val="hybridMultilevel"/>
    <w:tmpl w:val="601A1E4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8306C2E"/>
    <w:multiLevelType w:val="hybridMultilevel"/>
    <w:tmpl w:val="DDEE87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A758BC"/>
    <w:multiLevelType w:val="hybridMultilevel"/>
    <w:tmpl w:val="EECCC3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05445"/>
    <w:multiLevelType w:val="hybridMultilevel"/>
    <w:tmpl w:val="5164D3CC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0B"/>
    <w:rsid w:val="00021E0B"/>
    <w:rsid w:val="00077E31"/>
    <w:rsid w:val="00151C48"/>
    <w:rsid w:val="001E4F1B"/>
    <w:rsid w:val="002137B9"/>
    <w:rsid w:val="00273C51"/>
    <w:rsid w:val="00310A1D"/>
    <w:rsid w:val="003224A4"/>
    <w:rsid w:val="00326611"/>
    <w:rsid w:val="0040533D"/>
    <w:rsid w:val="004819F8"/>
    <w:rsid w:val="00566B85"/>
    <w:rsid w:val="005D6A0C"/>
    <w:rsid w:val="006B4DA4"/>
    <w:rsid w:val="009B6FF8"/>
    <w:rsid w:val="009E3388"/>
    <w:rsid w:val="00A023E4"/>
    <w:rsid w:val="00AC158C"/>
    <w:rsid w:val="00BA44A9"/>
    <w:rsid w:val="00C9207A"/>
    <w:rsid w:val="00CB1AA9"/>
    <w:rsid w:val="00CD121E"/>
    <w:rsid w:val="00E83EFE"/>
    <w:rsid w:val="00F3585E"/>
    <w:rsid w:val="00F52618"/>
    <w:rsid w:val="00F728F8"/>
    <w:rsid w:val="00F76099"/>
    <w:rsid w:val="00FF7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34708"/>
  <w15:docId w15:val="{5610F3CC-2371-4423-9908-4B7F271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15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E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E0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3AAAE-4937-4F30-A845-817E2DCF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Bouilly Edith</cp:lastModifiedBy>
  <cp:revision>3</cp:revision>
  <dcterms:created xsi:type="dcterms:W3CDTF">2017-04-16T08:44:00Z</dcterms:created>
  <dcterms:modified xsi:type="dcterms:W3CDTF">2017-04-16T08:45:00Z</dcterms:modified>
</cp:coreProperties>
</file>