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15F6C" w:rsidRDefault="00615F6C" w:rsidP="00615F6C">
      <w:pPr>
        <w:pStyle w:val="Contenuducadre"/>
        <w:tabs>
          <w:tab w:val="left" w:pos="7050"/>
          <w:tab w:val="left" w:pos="9135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                                </w:t>
      </w:r>
      <w:r w:rsidR="00180763" w:rsidRPr="00180763">
        <w:rPr>
          <w:rFonts w:ascii="Comic Sans MS" w:hAnsi="Comic Sans MS"/>
          <w:b/>
          <w:sz w:val="24"/>
          <w:szCs w:val="24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227.95pt;height:83.9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24pt;v-text-kern:t" trim="t" fitpath="t" string="REPAS ANNUEL"/>
          </v:shape>
        </w:pict>
      </w:r>
    </w:p>
    <w:p w:rsidR="008A60F4" w:rsidRDefault="00615F6C" w:rsidP="00615F6C">
      <w:pPr>
        <w:pStyle w:val="Contenuducadre"/>
        <w:tabs>
          <w:tab w:val="left" w:pos="7050"/>
          <w:tab w:val="left" w:pos="9135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DIMANCHE 25</w:t>
      </w:r>
      <w:r w:rsidR="00C241D0">
        <w:rPr>
          <w:rFonts w:ascii="Comic Sans MS" w:hAnsi="Comic Sans MS"/>
          <w:b/>
          <w:sz w:val="24"/>
          <w:szCs w:val="24"/>
        </w:rPr>
        <w:t xml:space="preserve"> SEPTEMBRE 2011 A MIDI</w:t>
      </w:r>
    </w:p>
    <w:p w:rsidR="00476108" w:rsidRDefault="00615F6C" w:rsidP="008A60F4">
      <w:pPr>
        <w:tabs>
          <w:tab w:val="left" w:pos="5970"/>
        </w:tabs>
        <w:suppressAutoHyphens w:val="0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</w:t>
      </w:r>
      <w:r w:rsidR="00C241D0" w:rsidRPr="002A55F1">
        <w:rPr>
          <w:rFonts w:ascii="Comic Sans MS" w:hAnsi="Comic Sans MS"/>
          <w:b/>
          <w:sz w:val="22"/>
          <w:szCs w:val="22"/>
        </w:rPr>
        <w:t xml:space="preserve"> ST MARCEL LES VALENCE, salle THODURE</w:t>
      </w:r>
    </w:p>
    <w:p w:rsidR="002A55F1" w:rsidRPr="002A55F1" w:rsidRDefault="002A55F1" w:rsidP="008A60F4">
      <w:pPr>
        <w:tabs>
          <w:tab w:val="left" w:pos="5970"/>
        </w:tabs>
        <w:suppressAutoHyphens w:val="0"/>
        <w:rPr>
          <w:rFonts w:ascii="Comic Sans MS" w:hAnsi="Comic Sans MS"/>
          <w:b/>
          <w:sz w:val="22"/>
          <w:szCs w:val="22"/>
        </w:rPr>
      </w:pPr>
    </w:p>
    <w:p w:rsidR="00476108" w:rsidRDefault="00476108" w:rsidP="00F52A6F">
      <w:pPr>
        <w:tabs>
          <w:tab w:val="left" w:pos="5970"/>
        </w:tabs>
        <w:suppressAutoHyphens w:val="0"/>
        <w:jc w:val="both"/>
        <w:rPr>
          <w:rFonts w:ascii="Arial Black" w:hAnsi="Arial Black"/>
          <w:b/>
          <w:sz w:val="22"/>
          <w:szCs w:val="22"/>
        </w:rPr>
      </w:pPr>
      <w:r w:rsidRPr="002A55F1">
        <w:rPr>
          <w:rFonts w:ascii="Arial Black" w:hAnsi="Arial Black"/>
          <w:b/>
          <w:sz w:val="22"/>
          <w:szCs w:val="22"/>
        </w:rPr>
        <w:t>Chers tous,</w:t>
      </w:r>
    </w:p>
    <w:p w:rsidR="00615F6C" w:rsidRPr="002A55F1" w:rsidRDefault="00615F6C" w:rsidP="00F52A6F">
      <w:pPr>
        <w:tabs>
          <w:tab w:val="left" w:pos="5970"/>
        </w:tabs>
        <w:suppressAutoHyphens w:val="0"/>
        <w:jc w:val="both"/>
        <w:rPr>
          <w:rFonts w:ascii="Arial Black" w:hAnsi="Arial Black"/>
          <w:b/>
          <w:sz w:val="22"/>
          <w:szCs w:val="22"/>
        </w:rPr>
      </w:pPr>
    </w:p>
    <w:p w:rsidR="00285E5B" w:rsidRPr="002A55F1" w:rsidRDefault="00476108" w:rsidP="00FF5109">
      <w:pPr>
        <w:tabs>
          <w:tab w:val="left" w:pos="5970"/>
        </w:tabs>
        <w:suppressAutoHyphens w:val="0"/>
        <w:jc w:val="both"/>
        <w:rPr>
          <w:rFonts w:ascii="Arial Black" w:hAnsi="Arial Black"/>
          <w:b/>
          <w:sz w:val="22"/>
          <w:szCs w:val="22"/>
        </w:rPr>
      </w:pPr>
      <w:r w:rsidRPr="002A55F1">
        <w:rPr>
          <w:rFonts w:ascii="Arial Black" w:hAnsi="Arial Black"/>
          <w:b/>
          <w:sz w:val="22"/>
          <w:szCs w:val="22"/>
        </w:rPr>
        <w:t xml:space="preserve">Afin de présenter les projets de notre association </w:t>
      </w:r>
      <w:proofErr w:type="gramStart"/>
      <w:r w:rsidRPr="002A55F1">
        <w:rPr>
          <w:rFonts w:ascii="Arial Black" w:hAnsi="Arial Black"/>
          <w:b/>
          <w:sz w:val="22"/>
          <w:szCs w:val="22"/>
        </w:rPr>
        <w:t>T’ES</w:t>
      </w:r>
      <w:proofErr w:type="gramEnd"/>
      <w:r w:rsidRPr="002A55F1">
        <w:rPr>
          <w:rFonts w:ascii="Arial Black" w:hAnsi="Arial Black"/>
          <w:b/>
          <w:sz w:val="22"/>
          <w:szCs w:val="22"/>
        </w:rPr>
        <w:t xml:space="preserve"> PAS CAP !</w:t>
      </w:r>
      <w:r w:rsidR="00F52A6F" w:rsidRPr="002A55F1">
        <w:rPr>
          <w:rFonts w:ascii="Arial Black" w:hAnsi="Arial Black"/>
          <w:b/>
          <w:sz w:val="22"/>
          <w:szCs w:val="22"/>
        </w:rPr>
        <w:t>, nous</w:t>
      </w:r>
      <w:r w:rsidRPr="002A55F1">
        <w:rPr>
          <w:rFonts w:ascii="Arial Black" w:hAnsi="Arial Black"/>
          <w:b/>
          <w:sz w:val="22"/>
          <w:szCs w:val="22"/>
        </w:rPr>
        <w:t xml:space="preserve"> vous convions à notre repas annue</w:t>
      </w:r>
      <w:r w:rsidR="00F52A6F" w:rsidRPr="002A55F1">
        <w:rPr>
          <w:rFonts w:ascii="Arial Black" w:hAnsi="Arial Black"/>
          <w:b/>
          <w:sz w:val="22"/>
          <w:szCs w:val="22"/>
        </w:rPr>
        <w:t>l.</w:t>
      </w:r>
      <w:r w:rsidR="00285E5B" w:rsidRPr="002A55F1">
        <w:rPr>
          <w:rFonts w:ascii="Arial Black" w:hAnsi="Arial Black"/>
          <w:b/>
          <w:sz w:val="22"/>
          <w:szCs w:val="22"/>
        </w:rPr>
        <w:t xml:space="preserve">      </w:t>
      </w:r>
      <w:r w:rsidR="00FF5109" w:rsidRPr="002A55F1">
        <w:rPr>
          <w:rFonts w:ascii="Arial Black" w:hAnsi="Arial Black"/>
          <w:b/>
          <w:sz w:val="22"/>
          <w:szCs w:val="22"/>
        </w:rPr>
        <w:t xml:space="preserve"> </w:t>
      </w:r>
      <w:r w:rsidR="00F52A6F" w:rsidRPr="002A55F1">
        <w:rPr>
          <w:rFonts w:ascii="Arial Black" w:hAnsi="Arial Black"/>
          <w:b/>
          <w:sz w:val="22"/>
          <w:szCs w:val="22"/>
        </w:rPr>
        <w:t xml:space="preserve"> </w:t>
      </w:r>
      <w:r w:rsidR="00F52A6F" w:rsidRPr="005E24A2">
        <w:rPr>
          <w:rFonts w:ascii="Arial Black" w:hAnsi="Arial Black"/>
          <w:b/>
          <w:sz w:val="22"/>
          <w:szCs w:val="22"/>
          <w:highlight w:val="yellow"/>
        </w:rPr>
        <w:t>L’apéritif sera offert par l’association</w:t>
      </w:r>
      <w:r w:rsidR="00F52A6F" w:rsidRPr="005E24A2">
        <w:rPr>
          <w:rFonts w:ascii="Arial Black" w:hAnsi="Arial Black"/>
          <w:b/>
          <w:sz w:val="22"/>
          <w:szCs w:val="22"/>
        </w:rPr>
        <w:t>.</w:t>
      </w:r>
    </w:p>
    <w:p w:rsidR="00615F6C" w:rsidRDefault="00615F6C" w:rsidP="00285E5B">
      <w:pPr>
        <w:tabs>
          <w:tab w:val="center" w:pos="5172"/>
        </w:tabs>
        <w:suppressAutoHyphens w:val="0"/>
        <w:rPr>
          <w:rFonts w:ascii="Arial Black" w:hAnsi="Arial Black"/>
          <w:b/>
          <w:sz w:val="22"/>
          <w:szCs w:val="22"/>
        </w:rPr>
      </w:pPr>
    </w:p>
    <w:p w:rsidR="00F52A6F" w:rsidRPr="002A55F1" w:rsidRDefault="00F52A6F" w:rsidP="00285E5B">
      <w:pPr>
        <w:tabs>
          <w:tab w:val="center" w:pos="5172"/>
        </w:tabs>
        <w:suppressAutoHyphens w:val="0"/>
        <w:rPr>
          <w:rFonts w:ascii="Arial Black" w:hAnsi="Arial Black"/>
          <w:b/>
          <w:sz w:val="22"/>
          <w:szCs w:val="22"/>
        </w:rPr>
      </w:pPr>
      <w:r w:rsidRPr="002A55F1">
        <w:rPr>
          <w:rFonts w:ascii="Arial Black" w:hAnsi="Arial Black"/>
          <w:b/>
          <w:sz w:val="22"/>
          <w:szCs w:val="22"/>
        </w:rPr>
        <w:t>Au menu :</w:t>
      </w:r>
      <w:r w:rsidR="00476108" w:rsidRPr="002A55F1">
        <w:rPr>
          <w:rFonts w:ascii="Arial Black" w:hAnsi="Arial Black"/>
          <w:b/>
          <w:sz w:val="22"/>
          <w:szCs w:val="22"/>
        </w:rPr>
        <w:t xml:space="preserve">       </w:t>
      </w:r>
    </w:p>
    <w:p w:rsidR="00476108" w:rsidRPr="002A55F1" w:rsidRDefault="00476108" w:rsidP="00F52A6F">
      <w:pPr>
        <w:pStyle w:val="Paragraphedeliste"/>
        <w:numPr>
          <w:ilvl w:val="6"/>
          <w:numId w:val="4"/>
        </w:numPr>
        <w:tabs>
          <w:tab w:val="left" w:pos="5970"/>
        </w:tabs>
        <w:suppressAutoHyphens w:val="0"/>
        <w:rPr>
          <w:rFonts w:ascii="Arial Black" w:hAnsi="Arial Black"/>
          <w:b/>
          <w:sz w:val="22"/>
          <w:szCs w:val="22"/>
        </w:rPr>
      </w:pPr>
      <w:r w:rsidRPr="002A55F1">
        <w:rPr>
          <w:rFonts w:ascii="Arial Black" w:hAnsi="Arial Black"/>
          <w:b/>
          <w:sz w:val="22"/>
          <w:szCs w:val="22"/>
        </w:rPr>
        <w:t>Salade Lyonnaise</w:t>
      </w:r>
    </w:p>
    <w:p w:rsidR="00476108" w:rsidRPr="002A55F1" w:rsidRDefault="00476108" w:rsidP="00F52A6F">
      <w:pPr>
        <w:pStyle w:val="Paragraphedeliste"/>
        <w:numPr>
          <w:ilvl w:val="6"/>
          <w:numId w:val="4"/>
        </w:numPr>
        <w:tabs>
          <w:tab w:val="left" w:pos="5970"/>
        </w:tabs>
        <w:suppressAutoHyphens w:val="0"/>
        <w:rPr>
          <w:rFonts w:ascii="Arial Black" w:hAnsi="Arial Black"/>
          <w:b/>
          <w:sz w:val="22"/>
          <w:szCs w:val="22"/>
        </w:rPr>
      </w:pPr>
      <w:r w:rsidRPr="002A55F1">
        <w:rPr>
          <w:rFonts w:ascii="Arial Black" w:hAnsi="Arial Black"/>
          <w:b/>
          <w:sz w:val="22"/>
          <w:szCs w:val="22"/>
        </w:rPr>
        <w:t>Poulet Basquaise / riz pilaf</w:t>
      </w:r>
    </w:p>
    <w:p w:rsidR="00F52A6F" w:rsidRPr="002A55F1" w:rsidRDefault="00F52A6F" w:rsidP="00F52A6F">
      <w:pPr>
        <w:pStyle w:val="Paragraphedeliste"/>
        <w:numPr>
          <w:ilvl w:val="6"/>
          <w:numId w:val="4"/>
        </w:numPr>
        <w:tabs>
          <w:tab w:val="left" w:pos="5970"/>
        </w:tabs>
        <w:suppressAutoHyphens w:val="0"/>
        <w:rPr>
          <w:rFonts w:ascii="Arial Black" w:hAnsi="Arial Black"/>
          <w:b/>
          <w:sz w:val="22"/>
          <w:szCs w:val="22"/>
        </w:rPr>
      </w:pPr>
      <w:r w:rsidRPr="002A55F1">
        <w:rPr>
          <w:rFonts w:ascii="Arial Black" w:hAnsi="Arial Black"/>
          <w:b/>
          <w:sz w:val="22"/>
          <w:szCs w:val="22"/>
        </w:rPr>
        <w:t>Fromage Blanc</w:t>
      </w:r>
    </w:p>
    <w:p w:rsidR="00F52A6F" w:rsidRPr="002A55F1" w:rsidRDefault="00F52A6F" w:rsidP="00F52A6F">
      <w:pPr>
        <w:pStyle w:val="Paragraphedeliste"/>
        <w:numPr>
          <w:ilvl w:val="6"/>
          <w:numId w:val="4"/>
        </w:numPr>
        <w:tabs>
          <w:tab w:val="left" w:pos="2280"/>
        </w:tabs>
        <w:suppressAutoHyphens w:val="0"/>
        <w:rPr>
          <w:rFonts w:ascii="Arial Black" w:hAnsi="Arial Black"/>
          <w:b/>
          <w:sz w:val="22"/>
          <w:szCs w:val="22"/>
        </w:rPr>
      </w:pPr>
      <w:r w:rsidRPr="002A55F1">
        <w:rPr>
          <w:rFonts w:ascii="Arial Black" w:hAnsi="Arial Black"/>
          <w:b/>
          <w:sz w:val="22"/>
          <w:szCs w:val="22"/>
        </w:rPr>
        <w:t>Dessert</w:t>
      </w:r>
    </w:p>
    <w:p w:rsidR="00476108" w:rsidRPr="002A55F1" w:rsidRDefault="00F52A6F" w:rsidP="00285E5B">
      <w:pPr>
        <w:pStyle w:val="Paragraphedeliste"/>
        <w:numPr>
          <w:ilvl w:val="6"/>
          <w:numId w:val="4"/>
        </w:numPr>
        <w:tabs>
          <w:tab w:val="left" w:pos="2280"/>
        </w:tabs>
        <w:suppressAutoHyphens w:val="0"/>
        <w:rPr>
          <w:rFonts w:ascii="Arial Black" w:hAnsi="Arial Black"/>
          <w:b/>
          <w:sz w:val="22"/>
          <w:szCs w:val="22"/>
        </w:rPr>
      </w:pPr>
      <w:r w:rsidRPr="002A55F1">
        <w:rPr>
          <w:rFonts w:ascii="Arial Black" w:hAnsi="Arial Black"/>
          <w:b/>
          <w:sz w:val="22"/>
          <w:szCs w:val="22"/>
        </w:rPr>
        <w:t>Café et vin compris</w:t>
      </w:r>
    </w:p>
    <w:p w:rsidR="00285E5B" w:rsidRPr="002A55F1" w:rsidRDefault="00285E5B" w:rsidP="002A55F1">
      <w:pPr>
        <w:tabs>
          <w:tab w:val="left" w:pos="2280"/>
        </w:tabs>
        <w:suppressAutoHyphens w:val="0"/>
        <w:ind w:left="4680"/>
        <w:rPr>
          <w:rFonts w:ascii="Arial Black" w:hAnsi="Arial Black"/>
          <w:b/>
          <w:sz w:val="22"/>
          <w:szCs w:val="22"/>
        </w:rPr>
      </w:pPr>
    </w:p>
    <w:p w:rsidR="00615F6C" w:rsidRDefault="00FF5109" w:rsidP="00615F6C">
      <w:pPr>
        <w:tabs>
          <w:tab w:val="left" w:pos="1545"/>
        </w:tabs>
        <w:suppressAutoHyphens w:val="0"/>
        <w:rPr>
          <w:rFonts w:ascii="Comic Sans MS" w:hAnsi="Comic Sans MS"/>
          <w:b/>
          <w:sz w:val="24"/>
          <w:szCs w:val="24"/>
        </w:rPr>
      </w:pPr>
      <w:r w:rsidRPr="002A55F1">
        <w:rPr>
          <w:rFonts w:ascii="Arial Black" w:hAnsi="Arial Black"/>
          <w:b/>
          <w:sz w:val="22"/>
          <w:szCs w:val="22"/>
        </w:rPr>
        <w:t>LA JOURNEE SERA ANIMEE  AVEC LE GROUPE</w:t>
      </w:r>
      <w:r>
        <w:rPr>
          <w:rFonts w:ascii="Comic Sans MS" w:hAnsi="Comic Sans MS"/>
          <w:b/>
          <w:sz w:val="24"/>
          <w:szCs w:val="24"/>
        </w:rPr>
        <w:t xml:space="preserve"> :  </w:t>
      </w:r>
      <w:r w:rsidR="00615F6C">
        <w:rPr>
          <w:rFonts w:ascii="Comic Sans MS" w:hAnsi="Comic Sans MS"/>
          <w:b/>
          <w:sz w:val="24"/>
          <w:szCs w:val="24"/>
        </w:rPr>
        <w:t xml:space="preserve">    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180763" w:rsidRPr="00180763">
        <w:rPr>
          <w:rFonts w:ascii="Comic Sans MS" w:hAnsi="Comic Sans MS"/>
          <w:b/>
          <w:sz w:val="24"/>
          <w:szCs w:val="24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6" type="#_x0000_t152" style="width:133.4pt;height:68.45pt" adj="8717" fillcolor="gray" strokeweight="1pt">
            <v:fill r:id="rId7" o:title="Rayures étroites verticales" color2="yellow" type="pattern"/>
            <v:shadow on="t" opacity="52429f" offset="3pt"/>
            <v:textpath style="font-family:&quot;Arial Black&quot;;v-text-kern:t" trim="t" fitpath="t" xscale="f" string="WAHILI"/>
          </v:shape>
        </w:pict>
      </w:r>
      <w:r>
        <w:rPr>
          <w:rFonts w:ascii="Comic Sans MS" w:hAnsi="Comic Sans MS"/>
          <w:b/>
          <w:sz w:val="24"/>
          <w:szCs w:val="24"/>
        </w:rPr>
        <w:t xml:space="preserve"> </w:t>
      </w:r>
    </w:p>
    <w:p w:rsidR="00FF5109" w:rsidRDefault="00615F6C" w:rsidP="00615F6C">
      <w:pPr>
        <w:tabs>
          <w:tab w:val="left" w:pos="1545"/>
        </w:tabs>
        <w:suppressAutoHyphens w:val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 w:rsidR="00FF5109">
        <w:rPr>
          <w:rFonts w:ascii="Comic Sans MS" w:hAnsi="Comic Sans MS"/>
          <w:b/>
          <w:sz w:val="24"/>
          <w:szCs w:val="24"/>
        </w:rPr>
        <w:t>(</w:t>
      </w:r>
      <w:proofErr w:type="gramStart"/>
      <w:r w:rsidR="00FF5109">
        <w:rPr>
          <w:rFonts w:ascii="Comic Sans MS" w:hAnsi="Comic Sans MS"/>
          <w:b/>
          <w:sz w:val="24"/>
          <w:szCs w:val="24"/>
        </w:rPr>
        <w:t>groupe</w:t>
      </w:r>
      <w:proofErr w:type="gramEnd"/>
      <w:r w:rsidR="00FF5109">
        <w:rPr>
          <w:rFonts w:ascii="Comic Sans MS" w:hAnsi="Comic Sans MS"/>
          <w:b/>
          <w:sz w:val="24"/>
          <w:szCs w:val="24"/>
        </w:rPr>
        <w:t xml:space="preserve"> vocal et percussion).</w:t>
      </w:r>
    </w:p>
    <w:p w:rsidR="002A55F1" w:rsidRDefault="002A55F1" w:rsidP="00FF5109">
      <w:pPr>
        <w:tabs>
          <w:tab w:val="left" w:pos="1545"/>
        </w:tabs>
        <w:suppressAutoHyphens w:val="0"/>
        <w:rPr>
          <w:rFonts w:ascii="Comic Sans MS" w:hAnsi="Comic Sans MS"/>
          <w:b/>
          <w:sz w:val="24"/>
          <w:szCs w:val="24"/>
        </w:rPr>
      </w:pPr>
    </w:p>
    <w:p w:rsidR="00FF5109" w:rsidRPr="002A55F1" w:rsidRDefault="00615F6C" w:rsidP="00FF5109">
      <w:pPr>
        <w:tabs>
          <w:tab w:val="left" w:pos="1545"/>
        </w:tabs>
        <w:suppressAutoHyphens w:val="0"/>
        <w:rPr>
          <w:rFonts w:ascii="Comic Sans MS" w:hAnsi="Comic Sans MS"/>
          <w:b/>
          <w:sz w:val="22"/>
          <w:szCs w:val="22"/>
        </w:rPr>
      </w:pPr>
      <w:r>
        <w:rPr>
          <w:rFonts w:ascii="Arial Black" w:hAnsi="Arial Black"/>
          <w:b/>
          <w:sz w:val="24"/>
          <w:szCs w:val="24"/>
        </w:rPr>
        <w:t xml:space="preserve">Comme chaque année, une </w:t>
      </w:r>
      <w:r w:rsidR="00FF5109" w:rsidRPr="002A55F1">
        <w:rPr>
          <w:rFonts w:ascii="Arial Black" w:hAnsi="Arial Black"/>
          <w:b/>
          <w:sz w:val="22"/>
          <w:szCs w:val="22"/>
        </w:rPr>
        <w:t xml:space="preserve"> LOTERIE</w:t>
      </w:r>
      <w:r>
        <w:rPr>
          <w:rFonts w:ascii="Arial Black" w:hAnsi="Arial Black"/>
          <w:b/>
          <w:sz w:val="22"/>
          <w:szCs w:val="22"/>
        </w:rPr>
        <w:t xml:space="preserve"> sera organisée</w:t>
      </w:r>
      <w:r w:rsidR="00FF5109" w:rsidRPr="002A55F1">
        <w:rPr>
          <w:rFonts w:ascii="Comic Sans MS" w:hAnsi="Comic Sans MS"/>
          <w:b/>
          <w:sz w:val="22"/>
          <w:szCs w:val="22"/>
        </w:rPr>
        <w:t>.</w:t>
      </w:r>
    </w:p>
    <w:p w:rsidR="002A55F1" w:rsidRDefault="002A55F1" w:rsidP="00FF5109">
      <w:pPr>
        <w:tabs>
          <w:tab w:val="left" w:pos="1545"/>
        </w:tabs>
        <w:suppressAutoHyphens w:val="0"/>
        <w:rPr>
          <w:rFonts w:ascii="Comic Sans MS" w:hAnsi="Comic Sans MS"/>
          <w:b/>
          <w:sz w:val="24"/>
          <w:szCs w:val="24"/>
        </w:rPr>
      </w:pPr>
    </w:p>
    <w:p w:rsidR="00285E5B" w:rsidRDefault="00FF5109" w:rsidP="00285E5B">
      <w:pPr>
        <w:pStyle w:val="En-tte"/>
        <w:tabs>
          <w:tab w:val="clear" w:pos="4536"/>
          <w:tab w:val="clear" w:pos="9072"/>
        </w:tabs>
        <w:rPr>
          <w:rFonts w:ascii="Arial Black" w:hAnsi="Arial Black"/>
        </w:rPr>
      </w:pPr>
      <w:r w:rsidRPr="00285E5B">
        <w:rPr>
          <w:rFonts w:ascii="Arial Black" w:hAnsi="Arial Black"/>
        </w:rPr>
        <w:t xml:space="preserve">La participation individuelle </w:t>
      </w:r>
      <w:r w:rsidR="00615F6C">
        <w:rPr>
          <w:rFonts w:ascii="Arial Black" w:hAnsi="Arial Black"/>
        </w:rPr>
        <w:t>du repas est fixé</w:t>
      </w:r>
      <w:r w:rsidRPr="00285E5B">
        <w:rPr>
          <w:rFonts w:ascii="Arial Black" w:hAnsi="Arial Black"/>
        </w:rPr>
        <w:t xml:space="preserve"> à</w:t>
      </w:r>
      <w:r w:rsidR="00615F6C">
        <w:rPr>
          <w:rFonts w:ascii="Arial Black" w:hAnsi="Arial Black"/>
        </w:rPr>
        <w:t xml:space="preserve"> </w:t>
      </w:r>
      <w:r w:rsidRPr="00285E5B">
        <w:rPr>
          <w:rFonts w:ascii="Arial Black" w:hAnsi="Arial Black"/>
        </w:rPr>
        <w:t>•20 € par adulte</w:t>
      </w:r>
      <w:r w:rsidR="00285E5B">
        <w:rPr>
          <w:rFonts w:ascii="Arial Black" w:hAnsi="Arial Black"/>
        </w:rPr>
        <w:t xml:space="preserve"> </w:t>
      </w:r>
      <w:r w:rsidR="00615F6C">
        <w:rPr>
          <w:rFonts w:ascii="Arial Black" w:hAnsi="Arial Black"/>
        </w:rPr>
        <w:t>&amp;</w:t>
      </w:r>
      <w:r w:rsidR="00285E5B" w:rsidRPr="00285E5B">
        <w:rPr>
          <w:rFonts w:ascii="Arial Black" w:hAnsi="Arial Black"/>
        </w:rPr>
        <w:t xml:space="preserve"> 8 € par enfant (- de 10 ans)    </w:t>
      </w:r>
    </w:p>
    <w:p w:rsidR="002A55F1" w:rsidRPr="00285E5B" w:rsidRDefault="002A55F1" w:rsidP="00285E5B">
      <w:pPr>
        <w:pStyle w:val="En-tte"/>
        <w:tabs>
          <w:tab w:val="clear" w:pos="4536"/>
          <w:tab w:val="clear" w:pos="9072"/>
        </w:tabs>
        <w:rPr>
          <w:rFonts w:ascii="Arial Black" w:hAnsi="Arial Black"/>
        </w:rPr>
      </w:pPr>
    </w:p>
    <w:p w:rsidR="002A55F1" w:rsidRDefault="00FF5109" w:rsidP="00FF5109">
      <w:pPr>
        <w:pStyle w:val="En-tte"/>
        <w:tabs>
          <w:tab w:val="clear" w:pos="4536"/>
          <w:tab w:val="clear" w:pos="9072"/>
        </w:tabs>
        <w:rPr>
          <w:rFonts w:ascii="Arial Black" w:hAnsi="Arial Black"/>
          <w:sz w:val="22"/>
          <w:szCs w:val="22"/>
        </w:rPr>
      </w:pPr>
      <w:r w:rsidRPr="002A55F1">
        <w:rPr>
          <w:rFonts w:ascii="Arial Black" w:hAnsi="Arial Black"/>
          <w:sz w:val="22"/>
          <w:szCs w:val="22"/>
        </w:rPr>
        <w:t>Comme l’année dernière, nous comptons sur votre présence et votre bonne humeur, pour participer concrètement à notre action.</w:t>
      </w:r>
    </w:p>
    <w:p w:rsidR="00FF5109" w:rsidRPr="002A55F1" w:rsidRDefault="002A55F1" w:rsidP="00FF5109">
      <w:pPr>
        <w:pStyle w:val="En-tte"/>
        <w:tabs>
          <w:tab w:val="clear" w:pos="4536"/>
          <w:tab w:val="clear" w:pos="9072"/>
        </w:tabs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                                                                                                  </w:t>
      </w:r>
      <w:r w:rsidR="00285E5B" w:rsidRPr="002A55F1">
        <w:rPr>
          <w:rFonts w:ascii="Arial Black" w:hAnsi="Arial Black"/>
          <w:sz w:val="22"/>
          <w:szCs w:val="22"/>
        </w:rPr>
        <w:t>LE BUREAU.</w:t>
      </w:r>
    </w:p>
    <w:p w:rsidR="00676038" w:rsidRPr="00615F6C" w:rsidRDefault="00FF5109" w:rsidP="00615F6C">
      <w:pPr>
        <w:pStyle w:val="En-tte"/>
        <w:tabs>
          <w:tab w:val="clear" w:pos="4536"/>
          <w:tab w:val="clear" w:pos="9072"/>
        </w:tabs>
        <w:rPr>
          <w:rFonts w:ascii="Comic Sans MS" w:hAnsi="Comic Sans MS"/>
          <w:i/>
          <w:iCs/>
        </w:rPr>
      </w:pPr>
      <w:r w:rsidRPr="00285E5B">
        <w:rPr>
          <w:rFonts w:ascii="Arial Black" w:hAnsi="Arial Black"/>
          <w:i/>
          <w:iCs/>
        </w:rPr>
        <w:t>RAPPEL : Si vous avez omis de renouveler votre adhésion, vous pourrez en profiter lors de cette journée</w:t>
      </w:r>
      <w:r w:rsidRPr="004C371D">
        <w:rPr>
          <w:rFonts w:ascii="Comic Sans MS" w:hAnsi="Comic Sans MS"/>
          <w:i/>
          <w:iCs/>
        </w:rPr>
        <w:t>.</w:t>
      </w:r>
      <w:r w:rsidR="00676038">
        <w:rPr>
          <w:rFonts w:ascii="Comic Sans MS" w:hAnsi="Comic Sans MS"/>
          <w:b/>
          <w:sz w:val="24"/>
          <w:szCs w:val="24"/>
        </w:rPr>
        <w:br w:type="page"/>
      </w:r>
    </w:p>
    <w:p w:rsidR="004E3B3B" w:rsidRPr="006F015D" w:rsidRDefault="00676038" w:rsidP="004E3B3B">
      <w:pPr>
        <w:pStyle w:val="Contenuducadre"/>
        <w:tabs>
          <w:tab w:val="left" w:pos="7050"/>
          <w:tab w:val="left" w:pos="9135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 xml:space="preserve">                                                                    </w:t>
      </w:r>
      <w:r w:rsidR="004E3B3B" w:rsidRPr="006F015D">
        <w:rPr>
          <w:rFonts w:ascii="Comic Sans MS" w:hAnsi="Comic Sans MS"/>
          <w:b/>
          <w:sz w:val="24"/>
          <w:szCs w:val="24"/>
        </w:rPr>
        <w:t>Le</w:t>
      </w:r>
      <w:r w:rsidR="006B2F84">
        <w:rPr>
          <w:rFonts w:ascii="Comic Sans MS" w:hAnsi="Comic Sans MS"/>
          <w:b/>
          <w:sz w:val="24"/>
          <w:szCs w:val="24"/>
        </w:rPr>
        <w:t xml:space="preserve"> 16 Aout 2011</w:t>
      </w:r>
    </w:p>
    <w:p w:rsidR="004E3B3B" w:rsidRPr="006F015D" w:rsidRDefault="004E3B3B" w:rsidP="004E3B3B">
      <w:pPr>
        <w:pStyle w:val="Contenuducadre"/>
        <w:tabs>
          <w:tab w:val="left" w:pos="7050"/>
          <w:tab w:val="left" w:pos="9135"/>
        </w:tabs>
        <w:rPr>
          <w:rFonts w:ascii="Comic Sans MS" w:hAnsi="Comic Sans MS"/>
          <w:b/>
          <w:sz w:val="24"/>
          <w:szCs w:val="24"/>
        </w:rPr>
      </w:pPr>
      <w:r w:rsidRPr="006F015D">
        <w:rPr>
          <w:rFonts w:ascii="Comic Sans MS" w:hAnsi="Comic Sans MS"/>
          <w:b/>
          <w:sz w:val="24"/>
          <w:szCs w:val="24"/>
        </w:rPr>
        <w:t xml:space="preserve">                       </w:t>
      </w:r>
      <w:r w:rsidRPr="006F015D">
        <w:rPr>
          <w:rFonts w:ascii="Comic Sans MS" w:hAnsi="Comic Sans MS"/>
          <w:b/>
          <w:sz w:val="24"/>
          <w:szCs w:val="24"/>
        </w:rPr>
        <w:tab/>
        <w:t>A St Marcel les Valence</w:t>
      </w:r>
    </w:p>
    <w:p w:rsidR="004E3B3B" w:rsidRPr="006F015D" w:rsidRDefault="004E3B3B" w:rsidP="004E3B3B">
      <w:pPr>
        <w:tabs>
          <w:tab w:val="left" w:pos="6645"/>
        </w:tabs>
        <w:rPr>
          <w:rFonts w:ascii="Comic Sans MS" w:hAnsi="Comic Sans MS"/>
          <w:b/>
          <w:sz w:val="24"/>
          <w:szCs w:val="24"/>
        </w:rPr>
      </w:pPr>
    </w:p>
    <w:p w:rsidR="00FF6A99" w:rsidRPr="006F015D" w:rsidRDefault="004E3B3B" w:rsidP="004E3B3B">
      <w:pPr>
        <w:pStyle w:val="Contenuducadre"/>
        <w:tabs>
          <w:tab w:val="left" w:pos="6645"/>
        </w:tabs>
        <w:rPr>
          <w:rFonts w:ascii="Comic Sans MS" w:hAnsi="Comic Sans MS"/>
          <w:b/>
          <w:sz w:val="24"/>
          <w:szCs w:val="24"/>
        </w:rPr>
      </w:pPr>
      <w:r w:rsidRPr="006F015D">
        <w:rPr>
          <w:rFonts w:ascii="Comic Sans MS" w:hAnsi="Comic Sans MS"/>
          <w:b/>
          <w:sz w:val="24"/>
          <w:szCs w:val="24"/>
        </w:rPr>
        <w:tab/>
        <w:t xml:space="preserve"> </w:t>
      </w:r>
    </w:p>
    <w:p w:rsidR="00FF6A99" w:rsidRPr="006F015D" w:rsidRDefault="00FF6A99">
      <w:pPr>
        <w:rPr>
          <w:rFonts w:ascii="Comic Sans MS" w:hAnsi="Comic Sans MS"/>
          <w:b/>
          <w:sz w:val="24"/>
          <w:szCs w:val="24"/>
        </w:rPr>
      </w:pPr>
    </w:p>
    <w:p w:rsidR="00FF6A99" w:rsidRPr="006F015D" w:rsidRDefault="00FF6A99">
      <w:pPr>
        <w:rPr>
          <w:rFonts w:ascii="Comic Sans MS" w:hAnsi="Comic Sans MS"/>
          <w:b/>
          <w:sz w:val="24"/>
          <w:szCs w:val="24"/>
        </w:rPr>
      </w:pPr>
    </w:p>
    <w:p w:rsidR="000C335E" w:rsidRPr="006F015D" w:rsidRDefault="008C46D8">
      <w:pPr>
        <w:rPr>
          <w:rFonts w:ascii="Comic Sans MS" w:hAnsi="Comic Sans MS"/>
          <w:b/>
          <w:bCs/>
          <w:sz w:val="24"/>
          <w:szCs w:val="24"/>
        </w:rPr>
      </w:pPr>
      <w:r w:rsidRPr="006F015D">
        <w:rPr>
          <w:rFonts w:ascii="Comic Sans MS" w:hAnsi="Comic Sans MS"/>
          <w:b/>
          <w:bCs/>
          <w:sz w:val="24"/>
          <w:szCs w:val="24"/>
          <w:u w:val="single"/>
        </w:rPr>
        <w:t xml:space="preserve">Objet </w:t>
      </w:r>
      <w:r w:rsidR="00701AEC" w:rsidRPr="006F015D">
        <w:rPr>
          <w:rFonts w:ascii="Comic Sans MS" w:hAnsi="Comic Sans MS"/>
          <w:b/>
          <w:bCs/>
          <w:sz w:val="24"/>
          <w:szCs w:val="24"/>
        </w:rPr>
        <w:t xml:space="preserve">: </w:t>
      </w:r>
      <w:r w:rsidR="00701AEC" w:rsidRPr="005E24A2">
        <w:rPr>
          <w:rFonts w:ascii="Comic Sans MS" w:hAnsi="Comic Sans MS"/>
          <w:b/>
          <w:bCs/>
          <w:sz w:val="24"/>
          <w:szCs w:val="24"/>
          <w:highlight w:val="yellow"/>
        </w:rPr>
        <w:t>Convocation</w:t>
      </w:r>
      <w:r w:rsidR="000C335E" w:rsidRPr="005E24A2">
        <w:rPr>
          <w:rFonts w:ascii="Comic Sans MS" w:hAnsi="Comic Sans MS"/>
          <w:b/>
          <w:bCs/>
          <w:sz w:val="24"/>
          <w:szCs w:val="24"/>
          <w:highlight w:val="yellow"/>
        </w:rPr>
        <w:t xml:space="preserve"> Assemblée générale 24 sept 2011</w:t>
      </w:r>
      <w:r w:rsidR="000C335E" w:rsidRPr="006F015D">
        <w:rPr>
          <w:rFonts w:ascii="Comic Sans MS" w:hAnsi="Comic Sans MS"/>
          <w:b/>
          <w:bCs/>
          <w:sz w:val="24"/>
          <w:szCs w:val="24"/>
        </w:rPr>
        <w:t>.</w:t>
      </w:r>
    </w:p>
    <w:p w:rsidR="000C335E" w:rsidRPr="006F015D" w:rsidRDefault="000C335E">
      <w:pPr>
        <w:rPr>
          <w:rFonts w:ascii="Comic Sans MS" w:hAnsi="Comic Sans MS"/>
          <w:b/>
          <w:sz w:val="24"/>
          <w:szCs w:val="24"/>
        </w:rPr>
      </w:pPr>
    </w:p>
    <w:p w:rsidR="00FF6A99" w:rsidRPr="006F015D" w:rsidRDefault="008C46D8">
      <w:pPr>
        <w:rPr>
          <w:rFonts w:ascii="Comic Sans MS" w:hAnsi="Comic Sans MS"/>
          <w:b/>
          <w:sz w:val="24"/>
          <w:szCs w:val="24"/>
        </w:rPr>
      </w:pPr>
      <w:r w:rsidRPr="006F015D">
        <w:rPr>
          <w:rFonts w:ascii="Comic Sans MS" w:hAnsi="Comic Sans MS"/>
          <w:b/>
          <w:sz w:val="24"/>
          <w:szCs w:val="24"/>
        </w:rPr>
        <w:t>Madame, Monsieur,</w:t>
      </w:r>
    </w:p>
    <w:p w:rsidR="000C335E" w:rsidRPr="006F015D" w:rsidRDefault="008C46D8">
      <w:pPr>
        <w:rPr>
          <w:rFonts w:ascii="Comic Sans MS" w:hAnsi="Comic Sans MS"/>
          <w:b/>
          <w:sz w:val="24"/>
          <w:szCs w:val="24"/>
        </w:rPr>
      </w:pPr>
      <w:r w:rsidRPr="006F015D">
        <w:rPr>
          <w:rFonts w:ascii="Comic Sans MS" w:hAnsi="Comic Sans MS"/>
          <w:b/>
          <w:sz w:val="24"/>
          <w:szCs w:val="24"/>
        </w:rPr>
        <w:t xml:space="preserve">Nous vous </w:t>
      </w:r>
      <w:r w:rsidR="000C335E" w:rsidRPr="006F015D">
        <w:rPr>
          <w:rFonts w:ascii="Comic Sans MS" w:hAnsi="Comic Sans MS"/>
          <w:b/>
          <w:sz w:val="24"/>
          <w:szCs w:val="24"/>
        </w:rPr>
        <w:t>convions à l’assemblée générale de l’association T’es pas Cap.</w:t>
      </w:r>
    </w:p>
    <w:p w:rsidR="000C335E" w:rsidRPr="006F015D" w:rsidRDefault="000C335E">
      <w:pPr>
        <w:rPr>
          <w:rFonts w:ascii="Comic Sans MS" w:hAnsi="Comic Sans MS"/>
          <w:b/>
          <w:sz w:val="24"/>
          <w:szCs w:val="24"/>
        </w:rPr>
      </w:pPr>
    </w:p>
    <w:p w:rsidR="000C335E" w:rsidRPr="006F015D" w:rsidRDefault="000C335E" w:rsidP="000C335E">
      <w:pPr>
        <w:rPr>
          <w:rFonts w:ascii="Comic Sans MS" w:hAnsi="Comic Sans MS"/>
          <w:b/>
          <w:sz w:val="24"/>
          <w:szCs w:val="24"/>
        </w:rPr>
      </w:pPr>
      <w:r w:rsidRPr="006F015D">
        <w:rPr>
          <w:rFonts w:ascii="Comic Sans MS" w:hAnsi="Comic Sans MS"/>
          <w:b/>
          <w:sz w:val="24"/>
          <w:szCs w:val="24"/>
        </w:rPr>
        <w:t>Cette dernière aura lieu le Samedi 24 Septembre 2011, à 18 h 00</w:t>
      </w:r>
      <w:r w:rsidRPr="006F015D">
        <w:rPr>
          <w:rFonts w:ascii="Comic Sans MS" w:hAnsi="Comic Sans MS"/>
          <w:b/>
          <w:sz w:val="24"/>
          <w:szCs w:val="24"/>
        </w:rPr>
        <w:br/>
        <w:t xml:space="preserve">                                          10 allée des Grives</w:t>
      </w:r>
      <w:r w:rsidRPr="006F015D">
        <w:rPr>
          <w:rFonts w:ascii="Comic Sans MS" w:hAnsi="Comic Sans MS"/>
          <w:b/>
          <w:sz w:val="24"/>
          <w:szCs w:val="24"/>
        </w:rPr>
        <w:br/>
        <w:t xml:space="preserve">                                          26 320 St Marcel les Valences.</w:t>
      </w:r>
    </w:p>
    <w:p w:rsidR="000C335E" w:rsidRPr="006F015D" w:rsidRDefault="000C335E" w:rsidP="000C335E">
      <w:pPr>
        <w:rPr>
          <w:rFonts w:ascii="Comic Sans MS" w:hAnsi="Comic Sans MS"/>
          <w:b/>
          <w:sz w:val="24"/>
          <w:szCs w:val="24"/>
        </w:rPr>
      </w:pPr>
    </w:p>
    <w:p w:rsidR="000C335E" w:rsidRPr="006F015D" w:rsidRDefault="000C335E" w:rsidP="000C335E">
      <w:pPr>
        <w:rPr>
          <w:rFonts w:ascii="Comic Sans MS" w:hAnsi="Comic Sans MS"/>
          <w:b/>
          <w:sz w:val="24"/>
          <w:szCs w:val="24"/>
        </w:rPr>
      </w:pPr>
      <w:r w:rsidRPr="005E24A2">
        <w:rPr>
          <w:rFonts w:ascii="Comic Sans MS" w:hAnsi="Comic Sans MS"/>
          <w:b/>
          <w:sz w:val="24"/>
          <w:szCs w:val="24"/>
          <w:highlight w:val="yellow"/>
          <w:u w:val="single"/>
        </w:rPr>
        <w:t>A l’ordre du jour</w:t>
      </w:r>
      <w:r w:rsidRPr="005E24A2">
        <w:rPr>
          <w:rFonts w:ascii="Comic Sans MS" w:hAnsi="Comic Sans MS"/>
          <w:b/>
          <w:sz w:val="24"/>
          <w:szCs w:val="24"/>
          <w:highlight w:val="yellow"/>
        </w:rPr>
        <w:t> :</w:t>
      </w:r>
    </w:p>
    <w:p w:rsidR="000C335E" w:rsidRPr="006F015D" w:rsidRDefault="000C335E" w:rsidP="000C335E">
      <w:pPr>
        <w:rPr>
          <w:rFonts w:ascii="Comic Sans MS" w:hAnsi="Comic Sans MS"/>
          <w:b/>
          <w:sz w:val="24"/>
          <w:szCs w:val="24"/>
        </w:rPr>
      </w:pPr>
    </w:p>
    <w:p w:rsidR="000C335E" w:rsidRPr="006F015D" w:rsidRDefault="00C94BA6" w:rsidP="0010522F">
      <w:pPr>
        <w:ind w:left="709"/>
        <w:rPr>
          <w:rFonts w:ascii="Comic Sans MS" w:hAnsi="Comic Sans MS"/>
          <w:b/>
          <w:sz w:val="24"/>
          <w:szCs w:val="24"/>
        </w:rPr>
      </w:pPr>
      <w:r w:rsidRPr="006F015D">
        <w:rPr>
          <w:rFonts w:ascii="Comic Sans MS" w:hAnsi="Comic Sans MS"/>
          <w:b/>
          <w:sz w:val="24"/>
          <w:szCs w:val="24"/>
        </w:rPr>
        <w:t xml:space="preserve">    </w:t>
      </w:r>
      <w:r w:rsidR="000C335E" w:rsidRPr="006F015D">
        <w:rPr>
          <w:rFonts w:ascii="Comic Sans MS" w:hAnsi="Comic Sans MS"/>
          <w:b/>
          <w:sz w:val="24"/>
          <w:szCs w:val="24"/>
        </w:rPr>
        <w:t>Bilans 2010/2011</w:t>
      </w:r>
      <w:r w:rsidR="000C335E" w:rsidRPr="006F015D">
        <w:rPr>
          <w:rFonts w:ascii="Comic Sans MS" w:hAnsi="Comic Sans MS"/>
          <w:b/>
          <w:sz w:val="24"/>
          <w:szCs w:val="24"/>
        </w:rPr>
        <w:br/>
      </w:r>
      <w:r w:rsidRPr="006F015D">
        <w:rPr>
          <w:rFonts w:ascii="Comic Sans MS" w:hAnsi="Comic Sans MS"/>
          <w:b/>
          <w:sz w:val="24"/>
          <w:szCs w:val="24"/>
        </w:rPr>
        <w:t xml:space="preserve">    </w:t>
      </w:r>
      <w:r w:rsidR="000C335E" w:rsidRPr="006F015D">
        <w:rPr>
          <w:rFonts w:ascii="Comic Sans MS" w:hAnsi="Comic Sans MS"/>
          <w:b/>
          <w:sz w:val="24"/>
          <w:szCs w:val="24"/>
        </w:rPr>
        <w:t>Objectifs  2011 / 2012</w:t>
      </w:r>
      <w:r w:rsidR="000C335E" w:rsidRPr="006F015D">
        <w:rPr>
          <w:rFonts w:ascii="Comic Sans MS" w:hAnsi="Comic Sans MS"/>
          <w:b/>
          <w:sz w:val="24"/>
          <w:szCs w:val="24"/>
        </w:rPr>
        <w:br/>
      </w:r>
      <w:r w:rsidRPr="006F015D">
        <w:rPr>
          <w:rFonts w:ascii="Comic Sans MS" w:hAnsi="Comic Sans MS"/>
          <w:b/>
          <w:sz w:val="24"/>
          <w:szCs w:val="24"/>
        </w:rPr>
        <w:t xml:space="preserve">    Election de nouveaux </w:t>
      </w:r>
      <w:r w:rsidR="000C335E" w:rsidRPr="006F015D">
        <w:rPr>
          <w:rFonts w:ascii="Comic Sans MS" w:hAnsi="Comic Sans MS"/>
          <w:b/>
          <w:sz w:val="24"/>
          <w:szCs w:val="24"/>
        </w:rPr>
        <w:t xml:space="preserve"> membres du bureau</w:t>
      </w:r>
    </w:p>
    <w:p w:rsidR="00701AEC" w:rsidRPr="006F015D" w:rsidRDefault="00701AEC" w:rsidP="0010522F">
      <w:pPr>
        <w:ind w:left="709"/>
        <w:rPr>
          <w:rFonts w:ascii="Comic Sans MS" w:hAnsi="Comic Sans MS"/>
          <w:b/>
          <w:sz w:val="24"/>
          <w:szCs w:val="24"/>
        </w:rPr>
      </w:pPr>
    </w:p>
    <w:p w:rsidR="00C94BA6" w:rsidRPr="006F015D" w:rsidRDefault="005E24A2" w:rsidP="005E24A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•</w:t>
      </w:r>
      <w:r w:rsidR="00C94BA6" w:rsidRPr="006F015D">
        <w:rPr>
          <w:rFonts w:ascii="Comic Sans MS" w:hAnsi="Comic Sans MS"/>
          <w:b/>
          <w:sz w:val="24"/>
          <w:szCs w:val="24"/>
        </w:rPr>
        <w:t xml:space="preserve">Pourront prendre part aux votes tous les adhérents à </w:t>
      </w:r>
      <w:r w:rsidR="00C94BA6" w:rsidRPr="006F015D">
        <w:rPr>
          <w:rFonts w:ascii="Comic Sans MS" w:hAnsi="Comic Sans MS"/>
          <w:b/>
          <w:sz w:val="24"/>
          <w:szCs w:val="24"/>
          <w:u w:val="single"/>
        </w:rPr>
        <w:t>jour de leur cotisation</w:t>
      </w:r>
      <w:r w:rsidR="00C94BA6" w:rsidRPr="006F015D">
        <w:rPr>
          <w:rFonts w:ascii="Comic Sans MS" w:hAnsi="Comic Sans MS"/>
          <w:b/>
          <w:sz w:val="24"/>
          <w:szCs w:val="24"/>
        </w:rPr>
        <w:t>.</w:t>
      </w:r>
    </w:p>
    <w:p w:rsidR="00C94BA6" w:rsidRPr="006F015D" w:rsidRDefault="00C94BA6" w:rsidP="00C94BA6">
      <w:pPr>
        <w:ind w:left="709"/>
        <w:rPr>
          <w:rFonts w:ascii="Comic Sans MS" w:hAnsi="Comic Sans MS"/>
          <w:b/>
          <w:sz w:val="24"/>
          <w:szCs w:val="24"/>
        </w:rPr>
      </w:pPr>
    </w:p>
    <w:p w:rsidR="00701AEC" w:rsidRPr="006F015D" w:rsidRDefault="00C94BA6" w:rsidP="00C94BA6">
      <w:pPr>
        <w:ind w:left="709"/>
        <w:rPr>
          <w:rFonts w:ascii="Comic Sans MS" w:hAnsi="Comic Sans MS"/>
          <w:b/>
          <w:sz w:val="24"/>
          <w:szCs w:val="24"/>
        </w:rPr>
      </w:pPr>
      <w:r w:rsidRPr="006F015D">
        <w:rPr>
          <w:rFonts w:ascii="Comic Sans MS" w:hAnsi="Comic Sans MS"/>
          <w:b/>
          <w:sz w:val="24"/>
          <w:szCs w:val="24"/>
        </w:rPr>
        <w:t xml:space="preserve">Les membres désirant faire acte de candidature au Conseil sont priés de la déposer dès ce jour auprès de Sandrine </w:t>
      </w:r>
      <w:proofErr w:type="spellStart"/>
      <w:r w:rsidRPr="006F015D">
        <w:rPr>
          <w:rFonts w:ascii="Comic Sans MS" w:hAnsi="Comic Sans MS"/>
          <w:b/>
          <w:sz w:val="24"/>
          <w:szCs w:val="24"/>
        </w:rPr>
        <w:t>Alatorre</w:t>
      </w:r>
      <w:proofErr w:type="spellEnd"/>
      <w:r w:rsidRPr="006F015D">
        <w:rPr>
          <w:rFonts w:ascii="Comic Sans MS" w:hAnsi="Comic Sans MS"/>
          <w:b/>
          <w:sz w:val="24"/>
          <w:szCs w:val="24"/>
        </w:rPr>
        <w:t>, Présidente de l’Association</w:t>
      </w:r>
      <w:r w:rsidR="00701AEC" w:rsidRPr="006F015D">
        <w:rPr>
          <w:rFonts w:ascii="Comic Sans MS" w:hAnsi="Comic Sans MS"/>
          <w:b/>
          <w:sz w:val="24"/>
          <w:szCs w:val="24"/>
        </w:rPr>
        <w:t xml:space="preserve">. </w:t>
      </w:r>
    </w:p>
    <w:p w:rsidR="00C94BA6" w:rsidRPr="006F015D" w:rsidRDefault="00701AEC" w:rsidP="00C94BA6">
      <w:pPr>
        <w:ind w:left="709"/>
        <w:rPr>
          <w:rFonts w:ascii="Comic Sans MS" w:hAnsi="Comic Sans MS"/>
          <w:b/>
          <w:sz w:val="24"/>
          <w:szCs w:val="24"/>
        </w:rPr>
      </w:pPr>
      <w:r w:rsidRPr="006F015D">
        <w:rPr>
          <w:rFonts w:ascii="Comic Sans MS" w:hAnsi="Comic Sans MS"/>
          <w:b/>
          <w:sz w:val="24"/>
          <w:szCs w:val="24"/>
        </w:rPr>
        <w:t>Vous pouvez vous faire représenter par un autre adhérent muni d’un pouvoir régulier</w:t>
      </w:r>
    </w:p>
    <w:p w:rsidR="00701AEC" w:rsidRPr="006F015D" w:rsidRDefault="00701AEC" w:rsidP="00C94BA6">
      <w:pPr>
        <w:ind w:left="709"/>
        <w:rPr>
          <w:rFonts w:ascii="Comic Sans MS" w:hAnsi="Comic Sans MS"/>
          <w:b/>
          <w:sz w:val="24"/>
          <w:szCs w:val="24"/>
        </w:rPr>
      </w:pPr>
    </w:p>
    <w:p w:rsidR="00701AEC" w:rsidRPr="006F015D" w:rsidRDefault="00701AEC" w:rsidP="00C94BA6">
      <w:pPr>
        <w:ind w:left="709"/>
        <w:rPr>
          <w:rFonts w:ascii="Comic Sans MS" w:hAnsi="Comic Sans MS"/>
          <w:b/>
          <w:sz w:val="24"/>
          <w:szCs w:val="24"/>
        </w:rPr>
      </w:pPr>
      <w:r w:rsidRPr="006F015D">
        <w:rPr>
          <w:rFonts w:ascii="Comic Sans MS" w:hAnsi="Comic Sans MS"/>
          <w:b/>
          <w:sz w:val="24"/>
          <w:szCs w:val="24"/>
        </w:rPr>
        <w:t>L’assemblée Générale étant un moment important dans la vie de notre association, votre présence est attendue</w:t>
      </w:r>
      <w:r w:rsidR="004E3B3B" w:rsidRPr="006F015D">
        <w:rPr>
          <w:rFonts w:ascii="Comic Sans MS" w:hAnsi="Comic Sans MS"/>
          <w:b/>
          <w:sz w:val="24"/>
          <w:szCs w:val="24"/>
        </w:rPr>
        <w:t>.</w:t>
      </w:r>
    </w:p>
    <w:p w:rsidR="004E3B3B" w:rsidRPr="006F015D" w:rsidRDefault="004E3B3B" w:rsidP="00C94BA6">
      <w:pPr>
        <w:ind w:left="709"/>
        <w:rPr>
          <w:rFonts w:ascii="Comic Sans MS" w:hAnsi="Comic Sans MS"/>
          <w:b/>
          <w:sz w:val="24"/>
          <w:szCs w:val="24"/>
        </w:rPr>
      </w:pPr>
    </w:p>
    <w:p w:rsidR="00701AEC" w:rsidRDefault="00701AEC" w:rsidP="00C94BA6">
      <w:pPr>
        <w:ind w:left="709"/>
        <w:rPr>
          <w:rFonts w:ascii="Comic Sans MS" w:hAnsi="Comic Sans MS"/>
          <w:b/>
          <w:sz w:val="24"/>
          <w:szCs w:val="24"/>
        </w:rPr>
      </w:pPr>
      <w:r w:rsidRPr="006F015D">
        <w:rPr>
          <w:rFonts w:ascii="Comic Sans MS" w:hAnsi="Comic Sans MS"/>
          <w:b/>
          <w:sz w:val="24"/>
          <w:szCs w:val="24"/>
        </w:rPr>
        <w:t>Merci à tous.</w:t>
      </w:r>
    </w:p>
    <w:p w:rsidR="00615F6C" w:rsidRPr="006F015D" w:rsidRDefault="00615F6C" w:rsidP="00C94BA6">
      <w:pPr>
        <w:ind w:left="709"/>
        <w:rPr>
          <w:rFonts w:ascii="Comic Sans MS" w:hAnsi="Comic Sans MS"/>
          <w:b/>
          <w:sz w:val="24"/>
          <w:szCs w:val="24"/>
        </w:rPr>
      </w:pPr>
    </w:p>
    <w:p w:rsidR="00615F6C" w:rsidRDefault="004E3B3B" w:rsidP="00C94BA6">
      <w:pPr>
        <w:ind w:left="709"/>
        <w:rPr>
          <w:rFonts w:ascii="Comic Sans MS" w:hAnsi="Comic Sans MS"/>
          <w:b/>
          <w:sz w:val="24"/>
          <w:szCs w:val="24"/>
        </w:rPr>
      </w:pPr>
      <w:r w:rsidRPr="006F015D">
        <w:rPr>
          <w:rFonts w:ascii="Comic Sans MS" w:hAnsi="Comic Sans MS"/>
          <w:b/>
          <w:sz w:val="24"/>
          <w:szCs w:val="24"/>
        </w:rPr>
        <w:t>Le bureau.</w:t>
      </w:r>
    </w:p>
    <w:p w:rsidR="00615F6C" w:rsidRDefault="00615F6C">
      <w:pPr>
        <w:suppressAutoHyphens w:val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br w:type="page"/>
      </w:r>
    </w:p>
    <w:p w:rsidR="004E3B3B" w:rsidRPr="006F015D" w:rsidRDefault="004E3B3B" w:rsidP="00C94BA6">
      <w:pPr>
        <w:ind w:left="709"/>
        <w:rPr>
          <w:rFonts w:ascii="Comic Sans MS" w:hAnsi="Comic Sans MS"/>
          <w:b/>
          <w:sz w:val="24"/>
          <w:szCs w:val="24"/>
        </w:rPr>
      </w:pPr>
    </w:p>
    <w:tbl>
      <w:tblPr>
        <w:tblW w:w="1105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058"/>
      </w:tblGrid>
      <w:tr w:rsidR="006F015D" w:rsidRPr="006F015D" w:rsidTr="000A3A85">
        <w:trPr>
          <w:trHeight w:val="3425"/>
        </w:trPr>
        <w:tc>
          <w:tcPr>
            <w:tcW w:w="11058" w:type="dxa"/>
          </w:tcPr>
          <w:p w:rsidR="006F015D" w:rsidRPr="006F015D" w:rsidRDefault="006F015D" w:rsidP="006F015D">
            <w:pPr>
              <w:ind w:left="435"/>
              <w:rPr>
                <w:rFonts w:ascii="Arial Black" w:hAnsi="Arial Black"/>
                <w:sz w:val="28"/>
                <w:szCs w:val="28"/>
              </w:rPr>
            </w:pPr>
            <w:r w:rsidRPr="006F015D">
              <w:rPr>
                <w:rFonts w:ascii="Arial Black" w:hAnsi="Arial Black"/>
                <w:sz w:val="28"/>
                <w:szCs w:val="28"/>
              </w:rPr>
              <w:tab/>
            </w:r>
            <w:r w:rsidRPr="006F015D">
              <w:rPr>
                <w:rFonts w:ascii="Arial Black" w:hAnsi="Arial Black"/>
                <w:sz w:val="28"/>
                <w:szCs w:val="28"/>
              </w:rPr>
              <w:tab/>
            </w:r>
            <w:r w:rsidRPr="006F015D">
              <w:rPr>
                <w:rFonts w:ascii="Arial Black" w:hAnsi="Arial Black"/>
                <w:sz w:val="28"/>
                <w:szCs w:val="28"/>
              </w:rPr>
              <w:tab/>
            </w:r>
            <w:r w:rsidRPr="006F015D">
              <w:rPr>
                <w:rFonts w:ascii="Arial Black" w:hAnsi="Arial Black"/>
                <w:sz w:val="28"/>
                <w:szCs w:val="28"/>
              </w:rPr>
              <w:tab/>
            </w:r>
            <w:r w:rsidRPr="006F015D">
              <w:rPr>
                <w:rFonts w:ascii="Arial Black" w:hAnsi="Arial Black"/>
                <w:sz w:val="28"/>
                <w:szCs w:val="28"/>
              </w:rPr>
              <w:tab/>
            </w:r>
            <w:r w:rsidRPr="006F015D">
              <w:rPr>
                <w:rFonts w:ascii="Arial Black" w:hAnsi="Arial Black"/>
                <w:sz w:val="28"/>
                <w:szCs w:val="28"/>
              </w:rPr>
              <w:tab/>
            </w:r>
            <w:r w:rsidRPr="006F015D">
              <w:rPr>
                <w:rFonts w:ascii="Arial Black" w:hAnsi="Arial Black"/>
                <w:sz w:val="28"/>
                <w:szCs w:val="28"/>
              </w:rPr>
              <w:tab/>
            </w:r>
            <w:r w:rsidRPr="006F015D">
              <w:rPr>
                <w:rFonts w:ascii="Arial Black" w:hAnsi="Arial Black"/>
                <w:sz w:val="28"/>
                <w:szCs w:val="28"/>
              </w:rPr>
              <w:tab/>
            </w:r>
            <w:r w:rsidRPr="006F015D">
              <w:rPr>
                <w:rFonts w:ascii="Arial Black" w:hAnsi="Arial Black"/>
                <w:sz w:val="28"/>
                <w:szCs w:val="28"/>
              </w:rPr>
              <w:tab/>
            </w:r>
            <w:r w:rsidRPr="006F015D">
              <w:rPr>
                <w:rFonts w:ascii="Arial Black" w:hAnsi="Arial Black"/>
                <w:sz w:val="28"/>
                <w:szCs w:val="28"/>
              </w:rPr>
              <w:tab/>
            </w:r>
            <w:r w:rsidRPr="006F015D">
              <w:rPr>
                <w:rFonts w:ascii="Arial Black" w:hAnsi="Arial Black"/>
                <w:sz w:val="28"/>
                <w:szCs w:val="28"/>
              </w:rPr>
              <w:tab/>
            </w:r>
            <w:r w:rsidRPr="006F015D">
              <w:rPr>
                <w:rFonts w:ascii="Arial Black" w:hAnsi="Arial Black"/>
                <w:sz w:val="28"/>
                <w:szCs w:val="28"/>
              </w:rPr>
              <w:tab/>
            </w:r>
          </w:p>
          <w:p w:rsidR="006F015D" w:rsidRPr="006F015D" w:rsidRDefault="006F015D" w:rsidP="006F015D">
            <w:pPr>
              <w:tabs>
                <w:tab w:val="left" w:pos="2190"/>
              </w:tabs>
              <w:ind w:left="435"/>
              <w:rPr>
                <w:rFonts w:ascii="Arial Black" w:hAnsi="Arial Black"/>
                <w:sz w:val="28"/>
                <w:szCs w:val="28"/>
                <w:u w:val="single"/>
              </w:rPr>
            </w:pPr>
            <w:r w:rsidRPr="006F015D">
              <w:rPr>
                <w:rFonts w:ascii="Arial Black" w:hAnsi="Arial Black"/>
                <w:sz w:val="28"/>
                <w:szCs w:val="28"/>
              </w:rPr>
              <w:tab/>
            </w:r>
            <w:r w:rsidRPr="005E24A2">
              <w:rPr>
                <w:rFonts w:ascii="Arial Black" w:hAnsi="Arial Black"/>
                <w:sz w:val="28"/>
                <w:szCs w:val="28"/>
                <w:highlight w:val="yellow"/>
                <w:u w:val="single"/>
              </w:rPr>
              <w:t>BON POUR POUVOIR</w:t>
            </w:r>
          </w:p>
          <w:p w:rsidR="006F015D" w:rsidRPr="006F015D" w:rsidRDefault="006F015D" w:rsidP="006F015D">
            <w:pPr>
              <w:tabs>
                <w:tab w:val="left" w:pos="2190"/>
              </w:tabs>
              <w:ind w:left="435"/>
              <w:rPr>
                <w:rFonts w:ascii="Arial Black" w:hAnsi="Arial Black"/>
                <w:sz w:val="28"/>
                <w:szCs w:val="28"/>
              </w:rPr>
            </w:pPr>
          </w:p>
          <w:p w:rsidR="006F015D" w:rsidRPr="006F015D" w:rsidRDefault="006F015D" w:rsidP="006F015D">
            <w:pPr>
              <w:tabs>
                <w:tab w:val="left" w:pos="2190"/>
              </w:tabs>
              <w:ind w:left="435"/>
              <w:rPr>
                <w:rFonts w:ascii="Arial Black" w:hAnsi="Arial Black"/>
                <w:sz w:val="28"/>
                <w:szCs w:val="28"/>
              </w:rPr>
            </w:pPr>
            <w:r w:rsidRPr="006F015D">
              <w:rPr>
                <w:rFonts w:ascii="Arial Black" w:hAnsi="Arial Black"/>
                <w:sz w:val="28"/>
                <w:szCs w:val="28"/>
              </w:rPr>
              <w:t>Je soussignée                                               , donne pouvoir à Mr                                Mme                                                                , afin de me représenter et prendre part au vote de l’assem</w:t>
            </w:r>
            <w:r w:rsidR="00DB3701">
              <w:rPr>
                <w:rFonts w:ascii="Arial Black" w:hAnsi="Arial Black"/>
                <w:sz w:val="28"/>
                <w:szCs w:val="28"/>
              </w:rPr>
              <w:t xml:space="preserve">blée Générale de l’Association </w:t>
            </w:r>
            <w:r w:rsidRPr="006F015D">
              <w:rPr>
                <w:rFonts w:ascii="Arial Black" w:hAnsi="Arial Black"/>
                <w:sz w:val="28"/>
                <w:szCs w:val="28"/>
              </w:rPr>
              <w:t xml:space="preserve">  </w:t>
            </w:r>
            <w:r w:rsidR="00DB3701">
              <w:rPr>
                <w:rFonts w:ascii="Arial Black" w:hAnsi="Arial Black"/>
                <w:sz w:val="28"/>
                <w:szCs w:val="28"/>
              </w:rPr>
              <w:t>« </w:t>
            </w:r>
            <w:r w:rsidRPr="006F015D">
              <w:rPr>
                <w:rFonts w:ascii="Arial Black" w:hAnsi="Arial Black"/>
                <w:sz w:val="28"/>
                <w:szCs w:val="28"/>
              </w:rPr>
              <w:t>T’ES PAS CAP ».</w:t>
            </w:r>
          </w:p>
          <w:p w:rsidR="006F015D" w:rsidRPr="006F015D" w:rsidRDefault="006F015D" w:rsidP="006F015D">
            <w:pPr>
              <w:tabs>
                <w:tab w:val="left" w:pos="2190"/>
              </w:tabs>
              <w:ind w:left="435"/>
              <w:rPr>
                <w:rFonts w:ascii="Arial Black" w:hAnsi="Arial Black"/>
                <w:sz w:val="28"/>
                <w:szCs w:val="28"/>
              </w:rPr>
            </w:pPr>
          </w:p>
          <w:p w:rsidR="006F015D" w:rsidRPr="006F015D" w:rsidRDefault="006F015D" w:rsidP="006F015D">
            <w:pPr>
              <w:tabs>
                <w:tab w:val="left" w:pos="2190"/>
              </w:tabs>
              <w:ind w:left="435"/>
              <w:rPr>
                <w:rFonts w:ascii="Arial Black" w:hAnsi="Arial Black"/>
                <w:sz w:val="28"/>
                <w:szCs w:val="28"/>
              </w:rPr>
            </w:pPr>
            <w:r w:rsidRPr="006F015D">
              <w:rPr>
                <w:rFonts w:ascii="Arial Black" w:hAnsi="Arial Black"/>
                <w:sz w:val="28"/>
                <w:szCs w:val="28"/>
              </w:rPr>
              <w:t>Le                                 Signature :</w:t>
            </w:r>
          </w:p>
          <w:p w:rsidR="006F015D" w:rsidRPr="006F015D" w:rsidRDefault="006F015D" w:rsidP="006F015D">
            <w:pPr>
              <w:ind w:left="435"/>
              <w:rPr>
                <w:rFonts w:ascii="Arial Black" w:hAnsi="Arial Black"/>
                <w:sz w:val="28"/>
                <w:szCs w:val="28"/>
              </w:rPr>
            </w:pPr>
          </w:p>
          <w:p w:rsidR="006F015D" w:rsidRPr="006F015D" w:rsidRDefault="006F015D" w:rsidP="006F015D">
            <w:pPr>
              <w:ind w:left="435"/>
              <w:rPr>
                <w:rFonts w:ascii="Arial Black" w:hAnsi="Arial Black"/>
                <w:sz w:val="28"/>
                <w:szCs w:val="28"/>
              </w:rPr>
            </w:pPr>
          </w:p>
        </w:tc>
      </w:tr>
    </w:tbl>
    <w:p w:rsidR="0010522F" w:rsidRPr="006F015D" w:rsidRDefault="0010522F" w:rsidP="0010522F">
      <w:pPr>
        <w:ind w:left="709"/>
        <w:rPr>
          <w:rFonts w:ascii="Arial Black" w:hAnsi="Arial Black"/>
          <w:sz w:val="28"/>
          <w:szCs w:val="28"/>
        </w:rPr>
      </w:pPr>
    </w:p>
    <w:p w:rsidR="0010522F" w:rsidRPr="006F015D" w:rsidRDefault="0010522F" w:rsidP="0010522F">
      <w:pPr>
        <w:rPr>
          <w:rFonts w:ascii="Arial Black" w:hAnsi="Arial Black"/>
          <w:sz w:val="28"/>
          <w:szCs w:val="28"/>
        </w:rPr>
      </w:pPr>
    </w:p>
    <w:tbl>
      <w:tblPr>
        <w:tblW w:w="10995" w:type="dxa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95"/>
      </w:tblGrid>
      <w:tr w:rsidR="000A3A85" w:rsidTr="000A3A85">
        <w:trPr>
          <w:trHeight w:val="5760"/>
        </w:trPr>
        <w:tc>
          <w:tcPr>
            <w:tcW w:w="10995" w:type="dxa"/>
          </w:tcPr>
          <w:p w:rsidR="000A3A85" w:rsidRPr="006F015D" w:rsidRDefault="000A3A85" w:rsidP="000A3A85">
            <w:pPr>
              <w:ind w:left="416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</w:t>
            </w:r>
          </w:p>
          <w:p w:rsidR="000A3A85" w:rsidRPr="005E24A2" w:rsidRDefault="000A3A85" w:rsidP="000A3A85">
            <w:pPr>
              <w:tabs>
                <w:tab w:val="left" w:pos="2160"/>
              </w:tabs>
              <w:ind w:left="416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ab/>
              <w:t xml:space="preserve">              </w:t>
            </w:r>
            <w:r w:rsidRPr="005E24A2">
              <w:rPr>
                <w:rFonts w:ascii="Arial Black" w:hAnsi="Arial Black"/>
                <w:sz w:val="28"/>
                <w:szCs w:val="28"/>
                <w:highlight w:val="yellow"/>
              </w:rPr>
              <w:t>RESERVATION REPAS</w:t>
            </w:r>
          </w:p>
          <w:p w:rsidR="000A3A85" w:rsidRPr="006F015D" w:rsidRDefault="000A3A85" w:rsidP="000A3A85">
            <w:pPr>
              <w:tabs>
                <w:tab w:val="left" w:pos="2160"/>
              </w:tabs>
              <w:ind w:left="416"/>
              <w:rPr>
                <w:rFonts w:ascii="Arial Black" w:hAnsi="Arial Black"/>
                <w:sz w:val="28"/>
                <w:szCs w:val="28"/>
              </w:rPr>
            </w:pPr>
          </w:p>
          <w:p w:rsidR="000A3A85" w:rsidRPr="006F015D" w:rsidRDefault="000A3A85" w:rsidP="000A3A85">
            <w:pPr>
              <w:pStyle w:val="En-tte"/>
              <w:ind w:left="416"/>
              <w:rPr>
                <w:rFonts w:ascii="Arial Black" w:hAnsi="Arial Black"/>
                <w:sz w:val="28"/>
                <w:szCs w:val="28"/>
              </w:rPr>
            </w:pPr>
            <w:r w:rsidRPr="006F015D">
              <w:rPr>
                <w:rFonts w:ascii="Arial Black" w:hAnsi="Arial Black"/>
                <w:sz w:val="28"/>
                <w:szCs w:val="28"/>
              </w:rPr>
              <w:t>Coupon-réponse</w:t>
            </w:r>
            <w:r>
              <w:rPr>
                <w:rFonts w:ascii="Arial Black" w:hAnsi="Arial Black"/>
                <w:sz w:val="28"/>
                <w:szCs w:val="28"/>
              </w:rPr>
              <w:t xml:space="preserve"> à retourné avant le </w:t>
            </w:r>
            <w:r w:rsidRPr="005E24A2">
              <w:rPr>
                <w:rFonts w:ascii="Arial Black" w:hAnsi="Arial Black"/>
                <w:sz w:val="28"/>
                <w:szCs w:val="28"/>
                <w:highlight w:val="yellow"/>
                <w:u w:val="single"/>
              </w:rPr>
              <w:t>15 /10/2011</w:t>
            </w:r>
            <w:r w:rsidRPr="006F015D">
              <w:rPr>
                <w:rFonts w:ascii="Arial Black" w:hAnsi="Arial Black"/>
                <w:sz w:val="28"/>
                <w:szCs w:val="28"/>
              </w:rPr>
              <w:tab/>
            </w:r>
          </w:p>
          <w:p w:rsidR="000A3A85" w:rsidRPr="006F015D" w:rsidRDefault="000A3A85" w:rsidP="000A3A85">
            <w:pPr>
              <w:pStyle w:val="En-tte"/>
              <w:ind w:left="416"/>
              <w:rPr>
                <w:rFonts w:ascii="Arial Black" w:hAnsi="Arial Black"/>
                <w:sz w:val="28"/>
                <w:szCs w:val="28"/>
              </w:rPr>
            </w:pPr>
          </w:p>
          <w:p w:rsidR="000A3A85" w:rsidRPr="006F015D" w:rsidRDefault="000A3A85" w:rsidP="000A3A85">
            <w:pPr>
              <w:pStyle w:val="En-tte"/>
              <w:tabs>
                <w:tab w:val="left" w:leader="dot" w:pos="5529"/>
                <w:tab w:val="left" w:pos="6237"/>
                <w:tab w:val="left" w:leader="dot" w:pos="9923"/>
              </w:tabs>
              <w:ind w:left="416"/>
              <w:rPr>
                <w:rFonts w:ascii="Arial Black" w:hAnsi="Arial Black"/>
                <w:sz w:val="28"/>
                <w:szCs w:val="28"/>
              </w:rPr>
            </w:pPr>
            <w:r w:rsidRPr="006F015D">
              <w:rPr>
                <w:rFonts w:ascii="Arial Black" w:hAnsi="Arial Black"/>
                <w:sz w:val="28"/>
                <w:szCs w:val="28"/>
              </w:rPr>
              <w:t xml:space="preserve">Nom : </w:t>
            </w:r>
            <w:r w:rsidRPr="006F015D">
              <w:rPr>
                <w:rFonts w:ascii="Arial Black" w:hAnsi="Arial Black"/>
                <w:sz w:val="28"/>
                <w:szCs w:val="28"/>
              </w:rPr>
              <w:tab/>
            </w:r>
            <w:r w:rsidRPr="006F015D">
              <w:rPr>
                <w:rFonts w:ascii="Arial Black" w:hAnsi="Arial Black"/>
                <w:sz w:val="28"/>
                <w:szCs w:val="28"/>
              </w:rPr>
              <w:tab/>
              <w:t xml:space="preserve">Prénom : </w:t>
            </w:r>
            <w:r w:rsidRPr="006F015D">
              <w:rPr>
                <w:rFonts w:ascii="Arial Black" w:hAnsi="Arial Black"/>
                <w:sz w:val="28"/>
                <w:szCs w:val="28"/>
              </w:rPr>
              <w:tab/>
            </w:r>
          </w:p>
          <w:p w:rsidR="000A3A85" w:rsidRPr="006F015D" w:rsidRDefault="000A3A85" w:rsidP="000A3A85">
            <w:pPr>
              <w:pStyle w:val="En-tte"/>
              <w:tabs>
                <w:tab w:val="left" w:leader="dot" w:pos="2552"/>
                <w:tab w:val="left" w:pos="3119"/>
                <w:tab w:val="left" w:leader="dot" w:pos="5529"/>
              </w:tabs>
              <w:ind w:left="416"/>
              <w:rPr>
                <w:rFonts w:ascii="Arial Black" w:hAnsi="Arial Black"/>
                <w:sz w:val="28"/>
                <w:szCs w:val="28"/>
              </w:rPr>
            </w:pPr>
            <w:r w:rsidRPr="006F015D">
              <w:rPr>
                <w:rFonts w:ascii="Arial Black" w:hAnsi="Arial Black"/>
                <w:sz w:val="28"/>
                <w:szCs w:val="28"/>
              </w:rPr>
              <w:t xml:space="preserve">Nb adultes : </w:t>
            </w:r>
            <w:r w:rsidRPr="006F015D">
              <w:rPr>
                <w:rFonts w:ascii="Arial Black" w:hAnsi="Arial Black"/>
                <w:sz w:val="28"/>
                <w:szCs w:val="28"/>
              </w:rPr>
              <w:tab/>
            </w:r>
            <w:r w:rsidRPr="006F015D">
              <w:rPr>
                <w:rFonts w:ascii="Arial Black" w:hAnsi="Arial Black"/>
                <w:sz w:val="28"/>
                <w:szCs w:val="28"/>
              </w:rPr>
              <w:tab/>
              <w:t>Nb enfants</w:t>
            </w:r>
            <w:r>
              <w:rPr>
                <w:rFonts w:ascii="Arial Black" w:hAnsi="Arial Black"/>
                <w:sz w:val="28"/>
                <w:szCs w:val="28"/>
              </w:rPr>
              <w:t xml:space="preserve"> (-</w:t>
            </w:r>
            <w:r w:rsidR="00706F70">
              <w:rPr>
                <w:rFonts w:ascii="Arial Black" w:hAnsi="Arial Black"/>
                <w:sz w:val="28"/>
                <w:szCs w:val="28"/>
              </w:rPr>
              <w:t>10 ans) ……</w:t>
            </w:r>
            <w:r w:rsidRPr="006F015D">
              <w:rPr>
                <w:rFonts w:ascii="Arial Black" w:hAnsi="Arial Black"/>
                <w:sz w:val="28"/>
                <w:szCs w:val="28"/>
              </w:rPr>
              <w:tab/>
            </w:r>
          </w:p>
          <w:p w:rsidR="000A3A85" w:rsidRPr="006F015D" w:rsidRDefault="000A3A85" w:rsidP="000A3A85">
            <w:pPr>
              <w:pStyle w:val="En-tte"/>
              <w:ind w:left="416"/>
              <w:rPr>
                <w:rFonts w:ascii="Arial Black" w:hAnsi="Arial Black"/>
                <w:sz w:val="28"/>
                <w:szCs w:val="28"/>
              </w:rPr>
            </w:pPr>
          </w:p>
          <w:p w:rsidR="000A3A85" w:rsidRPr="006F015D" w:rsidRDefault="000A3A85" w:rsidP="000A3A85">
            <w:pPr>
              <w:pStyle w:val="En-tte"/>
              <w:tabs>
                <w:tab w:val="left" w:leader="dot" w:pos="3828"/>
                <w:tab w:val="right" w:pos="5954"/>
                <w:tab w:val="right" w:leader="dot" w:pos="8364"/>
              </w:tabs>
              <w:ind w:left="416"/>
              <w:rPr>
                <w:rFonts w:ascii="Arial Black" w:hAnsi="Arial Black"/>
                <w:sz w:val="28"/>
                <w:szCs w:val="28"/>
              </w:rPr>
            </w:pPr>
            <w:r w:rsidRPr="006F015D">
              <w:rPr>
                <w:rFonts w:ascii="Arial Black" w:hAnsi="Arial Black"/>
                <w:sz w:val="28"/>
                <w:szCs w:val="28"/>
              </w:rPr>
              <w:t xml:space="preserve">Nb de repas réservés : </w:t>
            </w:r>
            <w:r w:rsidRPr="006F015D">
              <w:rPr>
                <w:rFonts w:ascii="Arial Black" w:hAnsi="Arial Black"/>
                <w:sz w:val="28"/>
                <w:szCs w:val="28"/>
              </w:rPr>
              <w:tab/>
              <w:t xml:space="preserve">x </w:t>
            </w:r>
            <w:r w:rsidRPr="006F015D">
              <w:rPr>
                <w:rFonts w:ascii="Arial Black" w:hAnsi="Arial Black"/>
                <w:sz w:val="28"/>
                <w:szCs w:val="28"/>
              </w:rPr>
              <w:tab/>
              <w:t xml:space="preserve">20 € soit un règlement de </w:t>
            </w:r>
            <w:r w:rsidRPr="006F015D">
              <w:rPr>
                <w:rFonts w:ascii="Arial Black" w:hAnsi="Arial Black"/>
                <w:sz w:val="28"/>
                <w:szCs w:val="28"/>
              </w:rPr>
              <w:tab/>
              <w:t xml:space="preserve">€ </w:t>
            </w:r>
          </w:p>
          <w:p w:rsidR="000A3A85" w:rsidRPr="006F015D" w:rsidRDefault="000A3A85" w:rsidP="000A3A85">
            <w:pPr>
              <w:pStyle w:val="En-tte"/>
              <w:tabs>
                <w:tab w:val="left" w:leader="dot" w:pos="3828"/>
                <w:tab w:val="right" w:pos="5954"/>
                <w:tab w:val="right" w:leader="dot" w:pos="8364"/>
              </w:tabs>
              <w:ind w:left="416"/>
              <w:rPr>
                <w:rFonts w:ascii="Arial Black" w:hAnsi="Arial Black"/>
                <w:sz w:val="28"/>
                <w:szCs w:val="28"/>
              </w:rPr>
            </w:pPr>
          </w:p>
          <w:p w:rsidR="000A3A85" w:rsidRPr="006F015D" w:rsidRDefault="00FF5109" w:rsidP="000A3A85">
            <w:pPr>
              <w:pStyle w:val="En-tte"/>
              <w:tabs>
                <w:tab w:val="left" w:leader="dot" w:pos="3828"/>
                <w:tab w:val="right" w:pos="5954"/>
                <w:tab w:val="right" w:leader="dot" w:pos="8364"/>
              </w:tabs>
              <w:ind w:left="416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Nb de repas réserves : </w:t>
            </w:r>
            <w:r>
              <w:rPr>
                <w:rFonts w:ascii="Arial Black" w:hAnsi="Arial Black"/>
                <w:sz w:val="28"/>
                <w:szCs w:val="28"/>
              </w:rPr>
              <w:tab/>
              <w:t xml:space="preserve">x   </w:t>
            </w:r>
            <w:r>
              <w:rPr>
                <w:rFonts w:ascii="Arial Black" w:hAnsi="Arial Black"/>
                <w:sz w:val="28"/>
                <w:szCs w:val="28"/>
              </w:rPr>
              <w:tab/>
              <w:t>8</w:t>
            </w:r>
            <w:r w:rsidR="000A3A85" w:rsidRPr="006F015D">
              <w:rPr>
                <w:rFonts w:ascii="Arial Black" w:hAnsi="Arial Black"/>
                <w:sz w:val="28"/>
                <w:szCs w:val="28"/>
              </w:rPr>
              <w:t xml:space="preserve"> € soit un règlement de</w:t>
            </w:r>
            <w:r w:rsidR="000A3A85" w:rsidRPr="006F015D">
              <w:rPr>
                <w:rFonts w:ascii="Arial Black" w:hAnsi="Arial Black"/>
                <w:sz w:val="28"/>
                <w:szCs w:val="28"/>
              </w:rPr>
              <w:tab/>
              <w:t>€</w:t>
            </w:r>
          </w:p>
          <w:p w:rsidR="000A3A85" w:rsidRPr="006F015D" w:rsidRDefault="000A3A85" w:rsidP="000A3A85">
            <w:pPr>
              <w:ind w:left="416"/>
              <w:rPr>
                <w:rFonts w:ascii="Arial Black" w:hAnsi="Arial Black"/>
                <w:sz w:val="28"/>
                <w:szCs w:val="28"/>
              </w:rPr>
            </w:pPr>
          </w:p>
          <w:p w:rsidR="000A3A85" w:rsidRDefault="000A3A85" w:rsidP="000A3A85">
            <w:pPr>
              <w:ind w:left="416"/>
              <w:rPr>
                <w:rFonts w:ascii="Arial Black" w:hAnsi="Arial Black"/>
                <w:sz w:val="28"/>
                <w:szCs w:val="28"/>
              </w:rPr>
            </w:pPr>
            <w:r w:rsidRPr="006F015D">
              <w:rPr>
                <w:rFonts w:ascii="Arial Black" w:hAnsi="Arial Black"/>
                <w:sz w:val="28"/>
                <w:szCs w:val="28"/>
              </w:rPr>
              <w:t>N’oubliez pas de joindre votre règlement à votre coupon réponse</w:t>
            </w:r>
          </w:p>
        </w:tc>
      </w:tr>
    </w:tbl>
    <w:p w:rsidR="0010522F" w:rsidRDefault="0010522F" w:rsidP="0010522F">
      <w:pPr>
        <w:rPr>
          <w:rFonts w:ascii="Arial Black" w:hAnsi="Arial Black"/>
          <w:sz w:val="28"/>
          <w:szCs w:val="28"/>
        </w:rPr>
      </w:pPr>
    </w:p>
    <w:p w:rsidR="000074DE" w:rsidRPr="006F015D" w:rsidRDefault="000074DE" w:rsidP="0010522F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Télécharger votre bulletin adhésion : </w:t>
      </w:r>
      <w:r w:rsidRPr="00570FB1">
        <w:rPr>
          <w:rFonts w:ascii="Arial Black" w:hAnsi="Arial Black"/>
          <w:sz w:val="28"/>
          <w:szCs w:val="28"/>
          <w:highlight w:val="yellow"/>
        </w:rPr>
        <w:t>tespascap.canalblog.com</w:t>
      </w:r>
      <w:r>
        <w:rPr>
          <w:rFonts w:ascii="Arial Black" w:hAnsi="Arial Black"/>
          <w:sz w:val="28"/>
          <w:szCs w:val="28"/>
        </w:rPr>
        <w:t xml:space="preserve"> </w:t>
      </w:r>
    </w:p>
    <w:sectPr w:rsidR="000074DE" w:rsidRPr="006F015D" w:rsidSect="00FF6A99">
      <w:headerReference w:type="default" r:id="rId8"/>
      <w:footerReference w:type="default" r:id="rId9"/>
      <w:pgSz w:w="11905" w:h="16837"/>
      <w:pgMar w:top="851" w:right="709" w:bottom="1985" w:left="851" w:header="720" w:footer="29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4A0" w:rsidRDefault="00B474A0">
      <w:r>
        <w:separator/>
      </w:r>
    </w:p>
  </w:endnote>
  <w:endnote w:type="continuationSeparator" w:id="0">
    <w:p w:rsidR="00B474A0" w:rsidRDefault="00B47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99" w:rsidRDefault="008C46D8">
    <w:pPr>
      <w:pStyle w:val="Pieddepage"/>
      <w:tabs>
        <w:tab w:val="clear" w:pos="4536"/>
        <w:tab w:val="left" w:pos="2268"/>
      </w:tabs>
      <w:rPr>
        <w:rFonts w:ascii="Comic Sans MS" w:hAnsi="Comic Sans MS"/>
        <w:color w:val="FFC000"/>
      </w:rPr>
    </w:pPr>
    <w:proofErr w:type="gramStart"/>
    <w:r>
      <w:rPr>
        <w:rFonts w:ascii="Comic Sans MS" w:hAnsi="Comic Sans MS"/>
        <w:color w:val="FFC000"/>
      </w:rPr>
      <w:t xml:space="preserve">T’ES PAS CAP </w:t>
    </w:r>
    <w:r>
      <w:rPr>
        <w:rFonts w:ascii="Comic Sans MS" w:hAnsi="Comic Sans MS"/>
        <w:color w:val="FFC000"/>
      </w:rPr>
      <w:tab/>
    </w:r>
    <w:proofErr w:type="gramEnd"/>
    <w:r>
      <w:rPr>
        <w:rFonts w:ascii="Comic Sans MS" w:hAnsi="Comic Sans MS"/>
        <w:color w:val="FFC000"/>
      </w:rPr>
      <w:t>Lot les forsythias</w:t>
    </w:r>
    <w:r>
      <w:rPr>
        <w:rFonts w:ascii="Comic Sans MS" w:hAnsi="Comic Sans MS"/>
        <w:color w:val="FFC000"/>
      </w:rPr>
      <w:tab/>
      <w:t>Tel : 04.75.58.63.50</w:t>
    </w:r>
  </w:p>
  <w:p w:rsidR="00FF6A99" w:rsidRDefault="008C46D8">
    <w:pPr>
      <w:pStyle w:val="Pieddepage"/>
      <w:tabs>
        <w:tab w:val="clear" w:pos="4536"/>
        <w:tab w:val="left" w:pos="2268"/>
      </w:tabs>
      <w:rPr>
        <w:rFonts w:ascii="Comic Sans MS" w:hAnsi="Comic Sans MS"/>
        <w:color w:val="FFC000"/>
      </w:rPr>
    </w:pPr>
    <w:r>
      <w:rPr>
        <w:rFonts w:ascii="Comic Sans MS" w:hAnsi="Comic Sans MS"/>
        <w:color w:val="FFC000"/>
      </w:rPr>
      <w:t xml:space="preserve">                                                                                                                                06.60.71.90.99</w:t>
    </w:r>
  </w:p>
  <w:p w:rsidR="00FF6A99" w:rsidRDefault="008C46D8">
    <w:pPr>
      <w:pStyle w:val="Pieddepage"/>
      <w:tabs>
        <w:tab w:val="left" w:pos="2268"/>
      </w:tabs>
      <w:rPr>
        <w:rFonts w:ascii="Comic Sans MS" w:hAnsi="Comic Sans MS"/>
        <w:color w:val="FFC000"/>
      </w:rPr>
    </w:pPr>
    <w:r>
      <w:rPr>
        <w:rFonts w:ascii="Comic Sans MS" w:hAnsi="Comic Sans MS"/>
        <w:color w:val="FFC000"/>
      </w:rPr>
      <w:tab/>
      <w:t>10 allée des grives</w:t>
    </w:r>
    <w:r>
      <w:rPr>
        <w:rFonts w:ascii="Comic Sans MS" w:hAnsi="Comic Sans MS"/>
        <w:color w:val="FFC000"/>
      </w:rPr>
      <w:tab/>
    </w:r>
    <w:r>
      <w:rPr>
        <w:rFonts w:ascii="Comic Sans MS" w:hAnsi="Comic Sans MS"/>
        <w:color w:val="FFC000"/>
      </w:rPr>
      <w:tab/>
      <w:t>ou   02.47.92.66.87</w:t>
    </w:r>
  </w:p>
  <w:p w:rsidR="00FF6A99" w:rsidRDefault="008C46D8">
    <w:pPr>
      <w:pStyle w:val="Pieddepage"/>
      <w:tabs>
        <w:tab w:val="left" w:pos="2268"/>
      </w:tabs>
      <w:rPr>
        <w:rFonts w:ascii="Comic Sans MS" w:hAnsi="Comic Sans MS"/>
        <w:color w:val="FFC000"/>
      </w:rPr>
    </w:pPr>
    <w:r>
      <w:rPr>
        <w:rFonts w:ascii="Comic Sans MS" w:hAnsi="Comic Sans MS"/>
        <w:color w:val="FFC000"/>
      </w:rPr>
      <w:tab/>
      <w:t>26320 St Marcel les Valence</w:t>
    </w:r>
    <w:r>
      <w:rPr>
        <w:rFonts w:ascii="Comic Sans MS" w:hAnsi="Comic Sans MS"/>
        <w:color w:val="FFC000"/>
      </w:rPr>
      <w:tab/>
      <w:t xml:space="preserve">E-mail : </w:t>
    </w:r>
    <w:hyperlink r:id="rId1" w:history="1">
      <w:r>
        <w:rPr>
          <w:rStyle w:val="Lienhypertexte"/>
          <w:rFonts w:ascii="Comic Sans MS" w:hAnsi="Comic Sans MS"/>
        </w:rPr>
        <w:t>tespascap@hotmail.fr</w:t>
      </w:r>
    </w:hyperlink>
    <w:r>
      <w:rPr>
        <w:rFonts w:ascii="Comic Sans MS" w:hAnsi="Comic Sans MS"/>
        <w:color w:val="FFC000"/>
      </w:rPr>
      <w:br/>
    </w:r>
    <w:r>
      <w:rPr>
        <w:rFonts w:ascii="Comic Sans MS" w:hAnsi="Comic Sans MS"/>
        <w:color w:val="FFC000"/>
      </w:rPr>
      <w:tab/>
    </w:r>
    <w:r>
      <w:rPr>
        <w:rFonts w:ascii="Comic Sans MS" w:hAnsi="Comic Sans MS"/>
        <w:color w:val="FFC000"/>
      </w:rPr>
      <w:tab/>
    </w:r>
    <w:r>
      <w:rPr>
        <w:rFonts w:ascii="Comic Sans MS" w:hAnsi="Comic Sans MS"/>
        <w:color w:val="FFC000"/>
      </w:rPr>
      <w:tab/>
      <w:t>Blog : http://canalblog.tespascap.com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4A0" w:rsidRDefault="00B474A0">
      <w:r>
        <w:separator/>
      </w:r>
    </w:p>
  </w:footnote>
  <w:footnote w:type="continuationSeparator" w:id="0">
    <w:p w:rsidR="00B474A0" w:rsidRDefault="00B474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99" w:rsidRDefault="0010522F">
    <w:r>
      <w:rPr>
        <w:noProof/>
        <w:lang w:eastAsia="fr-FR"/>
      </w:rPr>
      <w:drawing>
        <wp:inline distT="0" distB="0" distL="0" distR="0">
          <wp:extent cx="1143000" cy="1295400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295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4A310246"/>
    <w:multiLevelType w:val="hybridMultilevel"/>
    <w:tmpl w:val="DD3E57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35E"/>
    <w:rsid w:val="000074DE"/>
    <w:rsid w:val="000A3A85"/>
    <w:rsid w:val="000C335E"/>
    <w:rsid w:val="000D7744"/>
    <w:rsid w:val="000F0BAA"/>
    <w:rsid w:val="0010522F"/>
    <w:rsid w:val="00180763"/>
    <w:rsid w:val="00230BD2"/>
    <w:rsid w:val="00285E5B"/>
    <w:rsid w:val="002A55F1"/>
    <w:rsid w:val="004353BD"/>
    <w:rsid w:val="00476108"/>
    <w:rsid w:val="004E3B3B"/>
    <w:rsid w:val="00570FB1"/>
    <w:rsid w:val="005B7D96"/>
    <w:rsid w:val="005D16A4"/>
    <w:rsid w:val="005E24A2"/>
    <w:rsid w:val="00615F6C"/>
    <w:rsid w:val="00644D94"/>
    <w:rsid w:val="00676038"/>
    <w:rsid w:val="006B2F84"/>
    <w:rsid w:val="006F015D"/>
    <w:rsid w:val="00701AEC"/>
    <w:rsid w:val="00706F70"/>
    <w:rsid w:val="00740926"/>
    <w:rsid w:val="00747187"/>
    <w:rsid w:val="008A60F4"/>
    <w:rsid w:val="008B4896"/>
    <w:rsid w:val="008C46D8"/>
    <w:rsid w:val="00A10458"/>
    <w:rsid w:val="00A951B1"/>
    <w:rsid w:val="00B474A0"/>
    <w:rsid w:val="00C241D0"/>
    <w:rsid w:val="00C94BA6"/>
    <w:rsid w:val="00DB3701"/>
    <w:rsid w:val="00F2120F"/>
    <w:rsid w:val="00F52A6F"/>
    <w:rsid w:val="00FF5109"/>
    <w:rsid w:val="00FF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A99"/>
    <w:pPr>
      <w:suppressAutoHyphens/>
    </w:pPr>
    <w:rPr>
      <w:lang w:eastAsia="ar-SA"/>
    </w:rPr>
  </w:style>
  <w:style w:type="paragraph" w:styleId="Titre3">
    <w:name w:val="heading 3"/>
    <w:basedOn w:val="Normal"/>
    <w:next w:val="Normal"/>
    <w:qFormat/>
    <w:rsid w:val="00FF6A99"/>
    <w:pPr>
      <w:keepNext/>
      <w:numPr>
        <w:ilvl w:val="2"/>
        <w:numId w:val="1"/>
      </w:numPr>
      <w:outlineLvl w:val="2"/>
    </w:pPr>
    <w:rPr>
      <w:rFonts w:ascii="Comic Sans MS" w:hAnsi="Comic Sans MS"/>
      <w:b/>
      <w:bCs/>
      <w:color w:val="800080"/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FF6A99"/>
  </w:style>
  <w:style w:type="character" w:customStyle="1" w:styleId="WW8Num1z0">
    <w:name w:val="WW8Num1z0"/>
    <w:rsid w:val="00FF6A99"/>
    <w:rPr>
      <w:rFonts w:ascii="Symbol" w:hAnsi="Symbol"/>
    </w:rPr>
  </w:style>
  <w:style w:type="character" w:customStyle="1" w:styleId="WW8Num1z1">
    <w:name w:val="WW8Num1z1"/>
    <w:rsid w:val="00FF6A99"/>
    <w:rPr>
      <w:rFonts w:ascii="Courier New" w:hAnsi="Courier New" w:cs="Courier New"/>
    </w:rPr>
  </w:style>
  <w:style w:type="character" w:customStyle="1" w:styleId="WW8Num1z2">
    <w:name w:val="WW8Num1z2"/>
    <w:rsid w:val="00FF6A99"/>
    <w:rPr>
      <w:rFonts w:ascii="Wingdings" w:hAnsi="Wingdings"/>
    </w:rPr>
  </w:style>
  <w:style w:type="character" w:customStyle="1" w:styleId="WW8Num2z0">
    <w:name w:val="WW8Num2z0"/>
    <w:rsid w:val="00FF6A99"/>
    <w:rPr>
      <w:rFonts w:ascii="Symbol" w:hAnsi="Symbol"/>
    </w:rPr>
  </w:style>
  <w:style w:type="character" w:customStyle="1" w:styleId="WW8Num2z1">
    <w:name w:val="WW8Num2z1"/>
    <w:rsid w:val="00FF6A99"/>
    <w:rPr>
      <w:rFonts w:ascii="Courier New" w:hAnsi="Courier New" w:cs="Courier New"/>
    </w:rPr>
  </w:style>
  <w:style w:type="character" w:customStyle="1" w:styleId="WW8Num2z2">
    <w:name w:val="WW8Num2z2"/>
    <w:rsid w:val="00FF6A99"/>
    <w:rPr>
      <w:rFonts w:ascii="Wingdings" w:hAnsi="Wingdings"/>
    </w:rPr>
  </w:style>
  <w:style w:type="character" w:customStyle="1" w:styleId="WW8Num3z0">
    <w:name w:val="WW8Num3z0"/>
    <w:rsid w:val="00FF6A99"/>
    <w:rPr>
      <w:rFonts w:ascii="Wingdings" w:eastAsia="Times New Roman" w:hAnsi="Wingdings" w:cs="Times New Roman"/>
    </w:rPr>
  </w:style>
  <w:style w:type="character" w:customStyle="1" w:styleId="WW8Num3z1">
    <w:name w:val="WW8Num3z1"/>
    <w:rsid w:val="00FF6A99"/>
    <w:rPr>
      <w:rFonts w:ascii="Courier New" w:hAnsi="Courier New"/>
    </w:rPr>
  </w:style>
  <w:style w:type="character" w:customStyle="1" w:styleId="WW8Num3z2">
    <w:name w:val="WW8Num3z2"/>
    <w:rsid w:val="00FF6A99"/>
    <w:rPr>
      <w:rFonts w:ascii="Wingdings" w:hAnsi="Wingdings"/>
    </w:rPr>
  </w:style>
  <w:style w:type="character" w:customStyle="1" w:styleId="WW8Num3z3">
    <w:name w:val="WW8Num3z3"/>
    <w:rsid w:val="00FF6A99"/>
    <w:rPr>
      <w:rFonts w:ascii="Symbol" w:hAnsi="Symbol"/>
    </w:rPr>
  </w:style>
  <w:style w:type="character" w:customStyle="1" w:styleId="WW8Num4z0">
    <w:name w:val="WW8Num4z0"/>
    <w:rsid w:val="00FF6A99"/>
    <w:rPr>
      <w:rFonts w:ascii="Symbol" w:hAnsi="Symbol"/>
    </w:rPr>
  </w:style>
  <w:style w:type="character" w:customStyle="1" w:styleId="WW8Num4z1">
    <w:name w:val="WW8Num4z1"/>
    <w:rsid w:val="00FF6A99"/>
    <w:rPr>
      <w:rFonts w:ascii="Courier New" w:hAnsi="Courier New" w:cs="Courier New"/>
    </w:rPr>
  </w:style>
  <w:style w:type="character" w:customStyle="1" w:styleId="WW8Num4z2">
    <w:name w:val="WW8Num4z2"/>
    <w:rsid w:val="00FF6A99"/>
    <w:rPr>
      <w:rFonts w:ascii="Wingdings" w:hAnsi="Wingdings"/>
    </w:rPr>
  </w:style>
  <w:style w:type="character" w:customStyle="1" w:styleId="Policepardfaut1">
    <w:name w:val="Police par défaut1"/>
    <w:rsid w:val="00FF6A99"/>
  </w:style>
  <w:style w:type="character" w:styleId="Lienhypertexte">
    <w:name w:val="Hyperlink"/>
    <w:basedOn w:val="Policepardfaut1"/>
    <w:rsid w:val="00FF6A99"/>
    <w:rPr>
      <w:color w:val="0000FF"/>
      <w:u w:val="single"/>
    </w:rPr>
  </w:style>
  <w:style w:type="character" w:customStyle="1" w:styleId="RetraitcorpsdetexteCar">
    <w:name w:val="Retrait corps de texte Car"/>
    <w:basedOn w:val="Policepardfaut1"/>
    <w:rsid w:val="00FF6A99"/>
    <w:rPr>
      <w:rFonts w:ascii="Comic Sans MS" w:hAnsi="Comic Sans MS"/>
      <w:color w:val="800080"/>
      <w:sz w:val="24"/>
      <w:szCs w:val="24"/>
      <w:lang w:val="fr-BE"/>
    </w:rPr>
  </w:style>
  <w:style w:type="character" w:customStyle="1" w:styleId="En-tteCar">
    <w:name w:val="En-tête Car"/>
    <w:basedOn w:val="Policepardfaut1"/>
    <w:rsid w:val="00FF6A99"/>
  </w:style>
  <w:style w:type="character" w:customStyle="1" w:styleId="Puces">
    <w:name w:val="Puces"/>
    <w:rsid w:val="00FF6A99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rsid w:val="00FF6A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rsid w:val="00FF6A99"/>
    <w:pPr>
      <w:spacing w:after="120"/>
    </w:pPr>
  </w:style>
  <w:style w:type="paragraph" w:styleId="Liste">
    <w:name w:val="List"/>
    <w:basedOn w:val="Corpsdetexte"/>
    <w:rsid w:val="00FF6A99"/>
    <w:rPr>
      <w:rFonts w:cs="Tahoma"/>
    </w:rPr>
  </w:style>
  <w:style w:type="paragraph" w:customStyle="1" w:styleId="Lgende1">
    <w:name w:val="Légende1"/>
    <w:basedOn w:val="Normal"/>
    <w:rsid w:val="00FF6A9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FF6A99"/>
    <w:pPr>
      <w:suppressLineNumbers/>
    </w:pPr>
    <w:rPr>
      <w:rFonts w:cs="Tahoma"/>
    </w:rPr>
  </w:style>
  <w:style w:type="paragraph" w:styleId="En-tte">
    <w:name w:val="header"/>
    <w:basedOn w:val="Normal"/>
    <w:rsid w:val="00FF6A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F6A9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FF6A99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FF6A99"/>
    <w:pPr>
      <w:ind w:left="360" w:hanging="360"/>
    </w:pPr>
    <w:rPr>
      <w:rFonts w:ascii="Comic Sans MS" w:hAnsi="Comic Sans MS"/>
      <w:color w:val="800080"/>
      <w:sz w:val="24"/>
      <w:szCs w:val="24"/>
      <w:lang w:val="fr-BE"/>
    </w:rPr>
  </w:style>
  <w:style w:type="paragraph" w:customStyle="1" w:styleId="Contenuducadre">
    <w:name w:val="Contenu du cadre"/>
    <w:basedOn w:val="Corpsdetexte"/>
    <w:rsid w:val="00FF6A99"/>
  </w:style>
  <w:style w:type="paragraph" w:styleId="Paragraphedeliste">
    <w:name w:val="List Paragraph"/>
    <w:basedOn w:val="Normal"/>
    <w:uiPriority w:val="34"/>
    <w:qFormat/>
    <w:rsid w:val="00F52A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spascap@hotmail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3</Pages>
  <Words>433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Repas concert</vt:lpstr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Repas concert</dc:title>
  <dc:subject>?</dc:subject>
  <dc:creator>fabrice</dc:creator>
  <cp:lastModifiedBy>Sandrine</cp:lastModifiedBy>
  <cp:revision>5</cp:revision>
  <cp:lastPrinted>2011-08-14T19:00:00Z</cp:lastPrinted>
  <dcterms:created xsi:type="dcterms:W3CDTF">2011-08-13T07:13:00Z</dcterms:created>
  <dcterms:modified xsi:type="dcterms:W3CDTF">2011-08-14T20:58:00Z</dcterms:modified>
</cp:coreProperties>
</file>