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2D0F" w14:textId="28434127" w:rsidR="00236EE8" w:rsidRDefault="00B93618" w:rsidP="00236EE8">
      <w:pPr>
        <w:pStyle w:val="Corpsdetexte"/>
        <w:jc w:val="center"/>
        <w:rPr>
          <w:rFonts w:ascii="Times New Roman" w:hAnsi="Times New Roman"/>
          <w:sz w:val="36"/>
        </w:rPr>
      </w:pPr>
      <w:r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7F8E47" wp14:editId="350D44BE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E8">
        <w:rPr>
          <w:rFonts w:ascii="Times New Roman" w:hAnsi="Times New Roman"/>
          <w:sz w:val="36"/>
        </w:rPr>
        <w:t xml:space="preserve">       </w:t>
      </w:r>
      <w:r w:rsidR="004B44B2">
        <w:rPr>
          <w:rFonts w:ascii="Times New Roman" w:hAnsi="Times New Roman"/>
          <w:sz w:val="36"/>
        </w:rPr>
        <w:t xml:space="preserve">      Concours «</w:t>
      </w:r>
      <w:r w:rsidR="007B701D">
        <w:rPr>
          <w:rFonts w:ascii="Times New Roman" w:hAnsi="Times New Roman"/>
          <w:sz w:val="36"/>
        </w:rPr>
        <w:t xml:space="preserve"> </w:t>
      </w:r>
      <w:r w:rsidR="00770051">
        <w:rPr>
          <w:rFonts w:ascii="Times New Roman" w:hAnsi="Times New Roman"/>
          <w:sz w:val="36"/>
        </w:rPr>
        <w:t xml:space="preserve">Entre ciel et mer </w:t>
      </w:r>
      <w:r w:rsidR="00236EE8">
        <w:rPr>
          <w:rFonts w:ascii="Times New Roman" w:hAnsi="Times New Roman"/>
          <w:sz w:val="36"/>
        </w:rPr>
        <w:t>»</w:t>
      </w:r>
    </w:p>
    <w:p w14:paraId="01B37731" w14:textId="7FBAD04E" w:rsidR="00236EE8" w:rsidRPr="00236EE8" w:rsidRDefault="00236EE8" w:rsidP="00236EE8">
      <w:pPr>
        <w:rPr>
          <w:rFonts w:ascii="Copperplate Gothic Bold" w:hAnsi="Copperplate Gothic Bold"/>
          <w:sz w:val="16"/>
          <w:szCs w:val="16"/>
        </w:rPr>
      </w:pPr>
    </w:p>
    <w:p w14:paraId="321EF931" w14:textId="63218427" w:rsidR="00236EE8" w:rsidRPr="00236EE8" w:rsidRDefault="00770051" w:rsidP="00236EE8">
      <w:pPr>
        <w:jc w:val="center"/>
        <w:rPr>
          <w:rFonts w:ascii="Copperplate Gothic Bold" w:hAnsi="Copperplate Gothic Bold"/>
          <w:b/>
          <w:color w:val="B08200"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 xml:space="preserve">Festival du Lin et de l’Aiguille </w:t>
      </w:r>
      <w:r w:rsidR="00236EE8" w:rsidRPr="00236EE8">
        <w:rPr>
          <w:rFonts w:ascii="Copperplate Gothic Bold" w:hAnsi="Copperplate Gothic Bold"/>
          <w:i/>
          <w:sz w:val="28"/>
          <w:szCs w:val="28"/>
        </w:rPr>
        <w:t>2017</w:t>
      </w:r>
    </w:p>
    <w:p w14:paraId="117F8D96" w14:textId="6ECDD709" w:rsidR="001379F7" w:rsidRPr="00855DA8" w:rsidRDefault="00D434AF" w:rsidP="00B93618">
      <w:pPr>
        <w:ind w:left="3540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3C240F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21443866" w:rsidR="0070199A" w:rsidRPr="003C240F" w:rsidRDefault="000C5B76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</w:t>
            </w:r>
            <w:r w:rsidR="0070199A"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om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49CF12FD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721A7B91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199A" w:rsidRPr="003C240F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1682248D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199A" w:rsidRPr="003C240F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(suite)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119A7D7C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199A" w:rsidRPr="003C240F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199582D8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199A" w:rsidRPr="003C240F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710EFB8E" w:rsidR="0070199A" w:rsidRPr="003C240F" w:rsidRDefault="0070199A" w:rsidP="00FC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37F23540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17F8D98" w14:textId="77777777" w:rsidR="001379F7" w:rsidRPr="003C240F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:rsidRPr="003C240F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2CD1C9FD" w:rsidR="000C5B76" w:rsidRPr="003C240F" w:rsidRDefault="000C5B76" w:rsidP="009B13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12FABE36" w:rsidR="000C5B76" w:rsidRPr="003C240F" w:rsidRDefault="000C5B76" w:rsidP="009B13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99A" w:rsidRPr="003C240F" w14:paraId="00C1D2B6" w14:textId="77777777" w:rsidTr="009B132F">
        <w:trPr>
          <w:trHeight w:val="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Pr="003C240F" w:rsidRDefault="007019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6EA" w14:textId="6B5D3837" w:rsidR="0070199A" w:rsidRPr="003C240F" w:rsidRDefault="0070199A" w:rsidP="001C55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665B" w:rsidRPr="003C240F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D312198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9307775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39BC4ECD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5934333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4CF4A907" w:rsidR="008E665B" w:rsidRPr="003C240F" w:rsidRDefault="008E665B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0D6A388" w14:textId="2D831FA7" w:rsidR="00855DA8" w:rsidRPr="003C240F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578"/>
        <w:gridCol w:w="1156"/>
        <w:gridCol w:w="1820"/>
        <w:gridCol w:w="820"/>
        <w:gridCol w:w="3274"/>
        <w:gridCol w:w="17"/>
      </w:tblGrid>
      <w:tr w:rsidR="002F4FBA" w:rsidRPr="003C240F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047D7137" w:rsidR="002F4FBA" w:rsidRPr="003C240F" w:rsidRDefault="002F4FB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3C240F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Dimensions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en cm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589BB4DF" w:rsidR="002F4FBA" w:rsidRPr="003C240F" w:rsidRDefault="002F4FB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4B36C24B" w:rsidR="002F4FBA" w:rsidRPr="003C240F" w:rsidRDefault="002F4FBA" w:rsidP="00A4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3C240F" w14:paraId="731BABA4" w14:textId="77777777" w:rsidTr="001C5509">
        <w:trPr>
          <w:trHeight w:val="60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Valeur estimée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     en €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5AAE4859" w:rsidR="002F4FBA" w:rsidRPr="003C240F" w:rsidRDefault="002F4FB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Si aucune valeur mentionnée, votre œuvre sera assurée</w:t>
            </w:r>
            <w:r w:rsidRPr="003C24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br/>
              <w:t xml:space="preserve"> pour une valeur forfaitaire de 300 €</w:t>
            </w:r>
          </w:p>
        </w:tc>
      </w:tr>
    </w:tbl>
    <w:p w14:paraId="10C693EB" w14:textId="20183C15"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2F543DD" w14:textId="77777777" w:rsidR="00B94133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</w:p>
    <w:p w14:paraId="58D54035" w14:textId="09072A7A" w:rsidR="00772CF6" w:rsidRPr="00B93618" w:rsidRDefault="00B94133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1C17767E" w14:textId="77777777" w:rsidR="00B94133" w:rsidRDefault="00B93618" w:rsidP="00BA34C1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2A36877E" w14:textId="519E56CE" w:rsidR="00B93618" w:rsidRDefault="00BA34C1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</w:p>
    <w:p w14:paraId="4274ED16" w14:textId="77777777" w:rsidR="00B94133" w:rsidRPr="00B93618" w:rsidRDefault="00B94133" w:rsidP="00BA34C1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EDDDA08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100226B2" w14:textId="77777777" w:rsidR="000A0056" w:rsidRPr="00DA161A" w:rsidRDefault="000A0056" w:rsidP="000A0056">
      <w:pPr>
        <w:pStyle w:val="Standard"/>
        <w:rPr>
          <w:rFonts w:asciiTheme="minorHAnsi" w:hAnsiTheme="minorHAnsi"/>
        </w:rPr>
      </w:pPr>
    </w:p>
    <w:p w14:paraId="3D934093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 photos : 1 de l’ensemble du quilt et 2 photos de détails.</w:t>
      </w:r>
    </w:p>
    <w:p w14:paraId="55210CEF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6FFA1C3D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691A542E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321C6B03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07422710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0FE1438B" w14:textId="4F9D0832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3393AA12" w14:textId="3FBE6BC1" w:rsidR="000A0056" w:rsidRDefault="00CD4FF5" w:rsidP="00CD4FF5">
      <w:pPr>
        <w:pStyle w:val="Standard"/>
        <w:numPr>
          <w:ilvl w:val="0"/>
          <w:numId w:val="8"/>
        </w:numPr>
        <w:rPr>
          <w:rFonts w:cstheme="minorHAnsi"/>
        </w:rPr>
      </w:pPr>
      <w:r w:rsidRPr="00CD4FF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305" w14:textId="56682AC3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Retour des quilts</w:t>
                            </w:r>
                          </w:p>
                          <w:p w14:paraId="5D25EB8F" w14:textId="5333BFD8" w:rsidR="00CD4FF5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quilts,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>. Le quilt vous sera retourné dès réception de votre accord et du règlement.</w:t>
                            </w:r>
                          </w:p>
                          <w:p w14:paraId="0353A9D9" w14:textId="77777777" w:rsidR="00406089" w:rsidRPr="00EB52A0" w:rsidRDefault="00406089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D53AFF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364523A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7671E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856CD" w14:textId="2620E118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F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5pt;margin-top:19.05pt;width:324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A9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" stroked="f">
                <v:textbox>
                  <w:txbxContent>
                    <w:p w14:paraId="3B664305" w14:textId="56682AC3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Retour des quilts</w:t>
                      </w:r>
                    </w:p>
                    <w:p w14:paraId="5D25EB8F" w14:textId="5333BFD8" w:rsidR="00CD4FF5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quilts,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>. Le quilt vous sera retourné dès réception de votre accord et du règlement.</w:t>
                      </w:r>
                    </w:p>
                    <w:p w14:paraId="0353A9D9" w14:textId="77777777" w:rsidR="00406089" w:rsidRPr="00EB52A0" w:rsidRDefault="00406089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14:paraId="53D53AFF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364523A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7671E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5C856CD" w14:textId="2620E118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CD4F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AFD7" w14:textId="77777777" w:rsidR="00CD4FF5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5A43F180" w14:textId="1F044D09" w:rsidR="00CD4FF5" w:rsidRPr="00B93618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236EE8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avril 2017</w:t>
                            </w: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94AC1D" w14:textId="7777777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France Patchwork</w:t>
                            </w:r>
                          </w:p>
                          <w:p w14:paraId="119BD4F7" w14:textId="7486150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Concours </w:t>
                            </w:r>
                            <w:r w:rsidR="0077005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Entre ciel et mer</w:t>
                            </w:r>
                          </w:p>
                          <w:p w14:paraId="78E66074" w14:textId="171AF1F3" w:rsidR="00BD5D8D" w:rsidRDefault="00BD5D8D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BP 90053 </w:t>
                            </w:r>
                            <w:r w:rsidR="00CD4FF5" w:rsidRPr="00236E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245C819" w14:textId="43002DB5" w:rsidR="00CD4FF5" w:rsidRPr="00612EA1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EE8">
                              <w:rPr>
                                <w:rFonts w:ascii="Calibri" w:hAnsi="Calibri" w:cs="Calibri"/>
                              </w:rPr>
                              <w:t>57151 MARLY CEDEX</w:t>
                            </w:r>
                            <w:r w:rsidRPr="00612E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A1A1BAE" w14:textId="77777777" w:rsidR="00CD4FF5" w:rsidRPr="00236EE8" w:rsidRDefault="001F0A08" w:rsidP="00CD4FF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hyperlink r:id="rId9" w:history="1">
                              <w:r w:rsidR="00CD4FF5" w:rsidRPr="00236EE8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secretariat.fp@orange.fr</w:t>
                              </w:r>
                            </w:hyperlink>
                          </w:p>
                          <w:p w14:paraId="20BA3839" w14:textId="16C52B70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1937" id="_x0000_s1027" type="#_x0000_t202" style="position:absolute;left:0;text-align:left;margin-left:331.1pt;margin-top:19.4pt;width:185.9pt;height:11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39tRL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2D9BAFD7" w14:textId="77777777" w:rsidR="00CD4FF5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5A43F180" w14:textId="1F044D09" w:rsidR="00CD4FF5" w:rsidRPr="00B93618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236EE8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avril 2017</w:t>
                      </w: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à</w:t>
                      </w: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B94AC1D" w14:textId="7777777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France Patchwork</w:t>
                      </w:r>
                    </w:p>
                    <w:p w14:paraId="119BD4F7" w14:textId="7486150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 xml:space="preserve">Concours </w:t>
                      </w:r>
                      <w:r w:rsidR="0077005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Entre ciel et mer</w:t>
                      </w:r>
                    </w:p>
                    <w:p w14:paraId="78E66074" w14:textId="171AF1F3" w:rsidR="00BD5D8D" w:rsidRDefault="00BD5D8D" w:rsidP="00CD4FF5">
                      <w:pPr>
                        <w:spacing w:after="0"/>
                        <w:ind w:left="708" w:firstLine="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BP 90053 </w:t>
                      </w:r>
                      <w:r w:rsidR="00CD4FF5" w:rsidRPr="00236EE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245C819" w14:textId="43002DB5" w:rsidR="00CD4FF5" w:rsidRPr="00612EA1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</w:rPr>
                      </w:pPr>
                      <w:r w:rsidRPr="00236EE8">
                        <w:rPr>
                          <w:rFonts w:ascii="Calibri" w:hAnsi="Calibri" w:cs="Calibri"/>
                        </w:rPr>
                        <w:t>57151 MARLY CEDEX</w:t>
                      </w:r>
                      <w:r w:rsidRPr="00612EA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A1A1BAE" w14:textId="77777777" w:rsidR="00CD4FF5" w:rsidRPr="00236EE8" w:rsidRDefault="001F0A08" w:rsidP="00CD4FF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hyperlink r:id="rId10" w:history="1">
                        <w:r w:rsidR="00CD4FF5" w:rsidRPr="00236EE8">
                          <w:rPr>
                            <w:rStyle w:val="Lienhypertexte"/>
                            <w:rFonts w:ascii="Calibri" w:hAnsi="Calibri" w:cs="Calibri"/>
                          </w:rPr>
                          <w:t>secretariat.fp@orange.fr</w:t>
                        </w:r>
                      </w:hyperlink>
                    </w:p>
                    <w:p w14:paraId="20BA3839" w14:textId="16C52B70" w:rsidR="00CD4FF5" w:rsidRDefault="00CD4FF5"/>
                  </w:txbxContent>
                </v:textbox>
                <w10:wrap type="square"/>
              </v:shape>
            </w:pict>
          </mc:Fallback>
        </mc:AlternateContent>
      </w:r>
      <w:r w:rsidR="000A0056" w:rsidRPr="00EB52A0">
        <w:rPr>
          <w:rFonts w:cstheme="minorHAnsi"/>
          <w:b/>
          <w:bCs/>
        </w:rPr>
        <w:t xml:space="preserve">Les échantillons </w:t>
      </w:r>
      <w:r w:rsidR="000A0056" w:rsidRPr="00EB52A0">
        <w:rPr>
          <w:rFonts w:cstheme="minorHAnsi"/>
          <w:bCs/>
        </w:rPr>
        <w:t>des</w:t>
      </w:r>
      <w:r w:rsidR="000A0056" w:rsidRPr="00EB52A0">
        <w:rPr>
          <w:rFonts w:cstheme="minorHAnsi"/>
        </w:rPr>
        <w:t xml:space="preserve"> tissus employés</w:t>
      </w:r>
    </w:p>
    <w:p w14:paraId="1B056DB0" w14:textId="1DBFC428" w:rsidR="000A0056" w:rsidRDefault="000A0056" w:rsidP="000A005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A0056" w:rsidSect="00CD4F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E16" w14:textId="77777777" w:rsidR="00892C5F" w:rsidRDefault="00892C5F" w:rsidP="00892C5F">
      <w:pPr>
        <w:spacing w:after="0" w:line="240" w:lineRule="auto"/>
      </w:pPr>
      <w:r>
        <w:separator/>
      </w:r>
    </w:p>
  </w:endnote>
  <w:endnote w:type="continuationSeparator" w:id="0">
    <w:p w14:paraId="4D3C395A" w14:textId="77777777" w:rsidR="00892C5F" w:rsidRDefault="00892C5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Arial Unicode MS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09A" w14:textId="77777777" w:rsidR="00892C5F" w:rsidRDefault="00892C5F" w:rsidP="00892C5F">
      <w:pPr>
        <w:spacing w:after="0" w:line="240" w:lineRule="auto"/>
      </w:pPr>
      <w:r>
        <w:separator/>
      </w:r>
    </w:p>
  </w:footnote>
  <w:footnote w:type="continuationSeparator" w:id="0">
    <w:p w14:paraId="12D48BE7" w14:textId="77777777" w:rsidR="00892C5F" w:rsidRDefault="00892C5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A0056"/>
    <w:rsid w:val="000C5714"/>
    <w:rsid w:val="000C5B76"/>
    <w:rsid w:val="0012590F"/>
    <w:rsid w:val="001379F7"/>
    <w:rsid w:val="001458D4"/>
    <w:rsid w:val="0017372E"/>
    <w:rsid w:val="00181607"/>
    <w:rsid w:val="00185EFF"/>
    <w:rsid w:val="001C4F53"/>
    <w:rsid w:val="001C5509"/>
    <w:rsid w:val="001F0A08"/>
    <w:rsid w:val="00236EE8"/>
    <w:rsid w:val="00245720"/>
    <w:rsid w:val="00247FCA"/>
    <w:rsid w:val="002D38AD"/>
    <w:rsid w:val="002F4FBA"/>
    <w:rsid w:val="00314E2A"/>
    <w:rsid w:val="00367558"/>
    <w:rsid w:val="00386391"/>
    <w:rsid w:val="003C240F"/>
    <w:rsid w:val="003F551B"/>
    <w:rsid w:val="00406089"/>
    <w:rsid w:val="0045474F"/>
    <w:rsid w:val="004B44B2"/>
    <w:rsid w:val="00521208"/>
    <w:rsid w:val="0057502D"/>
    <w:rsid w:val="005971CE"/>
    <w:rsid w:val="005A5D87"/>
    <w:rsid w:val="005B431A"/>
    <w:rsid w:val="005F1BDD"/>
    <w:rsid w:val="00614CAF"/>
    <w:rsid w:val="0068026A"/>
    <w:rsid w:val="006A1BFE"/>
    <w:rsid w:val="0070199A"/>
    <w:rsid w:val="00702D06"/>
    <w:rsid w:val="00770051"/>
    <w:rsid w:val="00772CF6"/>
    <w:rsid w:val="007B259F"/>
    <w:rsid w:val="007B701D"/>
    <w:rsid w:val="008032D2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6D1F"/>
    <w:rsid w:val="008D1A33"/>
    <w:rsid w:val="008E30AE"/>
    <w:rsid w:val="008E665B"/>
    <w:rsid w:val="00914E44"/>
    <w:rsid w:val="0099235A"/>
    <w:rsid w:val="009B132F"/>
    <w:rsid w:val="009E0070"/>
    <w:rsid w:val="00A47073"/>
    <w:rsid w:val="00A84EE1"/>
    <w:rsid w:val="00B278F9"/>
    <w:rsid w:val="00B93618"/>
    <w:rsid w:val="00B94133"/>
    <w:rsid w:val="00BA34C1"/>
    <w:rsid w:val="00BD5D8D"/>
    <w:rsid w:val="00BE6908"/>
    <w:rsid w:val="00C3649A"/>
    <w:rsid w:val="00CA07E5"/>
    <w:rsid w:val="00CA1BB4"/>
    <w:rsid w:val="00CD4FF5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808E8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7F8D95"/>
  <w15:docId w15:val="{BAF091C4-EEC2-49F0-970A-AA5920A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fp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fp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71A9-C53A-4620-B55B-ADCA57F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2</cp:revision>
  <cp:lastPrinted>2016-08-26T08:03:00Z</cp:lastPrinted>
  <dcterms:created xsi:type="dcterms:W3CDTF">2016-08-26T13:35:00Z</dcterms:created>
  <dcterms:modified xsi:type="dcterms:W3CDTF">2016-08-26T13:35:00Z</dcterms:modified>
</cp:coreProperties>
</file>